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675" w:rsidRDefault="009C0675"/>
    <w:p w:rsidR="00E16803" w:rsidRDefault="00E16803" w:rsidP="00E16803">
      <w:pPr>
        <w:suppressAutoHyphens w:val="0"/>
        <w:autoSpaceDE w:val="0"/>
        <w:autoSpaceDN w:val="0"/>
        <w:adjustRightInd w:val="0"/>
        <w:rPr>
          <w:rFonts w:ascii="FreeSans" w:cs="FreeSans"/>
          <w:sz w:val="18"/>
          <w:szCs w:val="18"/>
          <w:lang w:eastAsia="pl-PL"/>
        </w:rPr>
      </w:pPr>
    </w:p>
    <w:p w:rsidR="00E16803" w:rsidRPr="00E16803" w:rsidRDefault="00E16803" w:rsidP="00E16803">
      <w:pPr>
        <w:jc w:val="center"/>
        <w:rPr>
          <w:b/>
          <w:bCs/>
          <w:sz w:val="28"/>
          <w:szCs w:val="28"/>
        </w:rPr>
      </w:pPr>
      <w:r w:rsidRPr="00E16803">
        <w:rPr>
          <w:b/>
          <w:bCs/>
          <w:sz w:val="28"/>
          <w:szCs w:val="28"/>
        </w:rPr>
        <w:t>ANKIETA REKRUTACYJNA</w:t>
      </w:r>
    </w:p>
    <w:p w:rsidR="00D313AD" w:rsidRPr="00E16803" w:rsidRDefault="00D313AD" w:rsidP="00E16803">
      <w:pPr>
        <w:jc w:val="center"/>
        <w:rPr>
          <w:b/>
          <w:bCs/>
          <w:sz w:val="28"/>
          <w:szCs w:val="28"/>
        </w:rPr>
      </w:pPr>
      <w:r w:rsidRPr="00E16803">
        <w:rPr>
          <w:b/>
          <w:bCs/>
          <w:sz w:val="28"/>
          <w:szCs w:val="28"/>
        </w:rPr>
        <w:t xml:space="preserve">czyli </w:t>
      </w:r>
    </w:p>
    <w:p w:rsidR="00E84C8F" w:rsidRPr="00E16803" w:rsidRDefault="00E84C8F">
      <w:pPr>
        <w:jc w:val="center"/>
        <w:rPr>
          <w:b/>
          <w:bCs/>
          <w:sz w:val="28"/>
          <w:szCs w:val="28"/>
        </w:rPr>
      </w:pPr>
      <w:r w:rsidRPr="00E16803">
        <w:rPr>
          <w:b/>
          <w:bCs/>
          <w:sz w:val="28"/>
          <w:szCs w:val="28"/>
        </w:rPr>
        <w:t xml:space="preserve">Formularz zgłoszeniowy </w:t>
      </w:r>
      <w:r w:rsidR="009C0675" w:rsidRPr="00E16803">
        <w:rPr>
          <w:b/>
          <w:bCs/>
          <w:sz w:val="28"/>
          <w:szCs w:val="28"/>
        </w:rPr>
        <w:t xml:space="preserve">do projektu </w:t>
      </w:r>
    </w:p>
    <w:p w:rsidR="009C0675" w:rsidRPr="00E16803" w:rsidRDefault="009C0675">
      <w:pPr>
        <w:jc w:val="center"/>
        <w:rPr>
          <w:b/>
          <w:bCs/>
          <w:sz w:val="28"/>
          <w:szCs w:val="28"/>
        </w:rPr>
      </w:pPr>
      <w:r w:rsidRPr="00E16803">
        <w:rPr>
          <w:b/>
          <w:bCs/>
          <w:sz w:val="28"/>
          <w:szCs w:val="28"/>
        </w:rPr>
        <w:t>„</w:t>
      </w:r>
      <w:bookmarkStart w:id="0" w:name="_Hlk74000232"/>
      <w:r w:rsidR="00E16803" w:rsidRPr="00E16803">
        <w:rPr>
          <w:sz w:val="28"/>
          <w:szCs w:val="28"/>
        </w:rPr>
        <w:t>Kreowanie nowej jakości pracy szkoły poprzez zagraniczne doskonalenie nauczycieli</w:t>
      </w:r>
      <w:bookmarkEnd w:id="0"/>
      <w:r w:rsidRPr="00E16803">
        <w:rPr>
          <w:b/>
          <w:bCs/>
          <w:sz w:val="28"/>
          <w:szCs w:val="28"/>
        </w:rPr>
        <w:t>”</w:t>
      </w:r>
    </w:p>
    <w:p w:rsidR="004E0517" w:rsidRPr="00E16803" w:rsidRDefault="00E16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9C0675" w:rsidRPr="00E16803">
        <w:rPr>
          <w:b/>
          <w:bCs/>
          <w:sz w:val="28"/>
          <w:szCs w:val="28"/>
        </w:rPr>
        <w:t xml:space="preserve">rogram </w:t>
      </w:r>
      <w:r w:rsidRPr="00E16803">
        <w:rPr>
          <w:b/>
          <w:bCs/>
          <w:sz w:val="28"/>
          <w:szCs w:val="28"/>
        </w:rPr>
        <w:t>Erasmus+</w:t>
      </w:r>
    </w:p>
    <w:p w:rsidR="009C0675" w:rsidRDefault="009C0675">
      <w:pPr>
        <w:jc w:val="center"/>
        <w:rPr>
          <w:sz w:val="28"/>
          <w:szCs w:val="28"/>
        </w:rPr>
      </w:pPr>
    </w:p>
    <w:p w:rsidR="009C0675" w:rsidRDefault="009C0675">
      <w:pPr>
        <w:jc w:val="center"/>
        <w:rPr>
          <w:sz w:val="28"/>
          <w:szCs w:val="28"/>
        </w:rPr>
      </w:pPr>
    </w:p>
    <w:tbl>
      <w:tblPr>
        <w:tblW w:w="9317" w:type="dxa"/>
        <w:tblInd w:w="-4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3"/>
        <w:gridCol w:w="2776"/>
        <w:gridCol w:w="1110"/>
        <w:gridCol w:w="1295"/>
        <w:gridCol w:w="2563"/>
      </w:tblGrid>
      <w:tr w:rsidR="009C0675" w:rsidTr="007E7A0C">
        <w:trPr>
          <w:tblHeader/>
        </w:trPr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C0675" w:rsidRDefault="009C0675">
            <w:pPr>
              <w:pStyle w:val="NormalnyWeb"/>
              <w:spacing w:before="0" w:after="0"/>
            </w:pPr>
            <w:r>
              <w:rPr>
                <w:b/>
                <w:bCs/>
                <w:sz w:val="20"/>
                <w:szCs w:val="20"/>
              </w:rPr>
              <w:t>Dane uczestnika</w:t>
            </w:r>
          </w:p>
          <w:p w:rsidR="009C0675" w:rsidRDefault="009C0675">
            <w:pPr>
              <w:pStyle w:val="NormalnyWeb"/>
              <w:spacing w:after="119"/>
            </w:pP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675" w:rsidRDefault="009C0675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Imię/imiona</w:t>
            </w:r>
          </w:p>
          <w:p w:rsidR="009C0675" w:rsidRDefault="009C0675">
            <w:pPr>
              <w:pStyle w:val="NormalnyWeb"/>
              <w:spacing w:after="119"/>
            </w:pPr>
          </w:p>
        </w:tc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7E7A0C" w:rsidTr="007E7A0C"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7A0C" w:rsidRDefault="007E7A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A0C" w:rsidRDefault="007E7A0C" w:rsidP="007E7A0C">
            <w:pPr>
              <w:pStyle w:val="NormalnyWeb"/>
              <w:spacing w:before="0" w:after="119"/>
            </w:pPr>
            <w:r>
              <w:rPr>
                <w:sz w:val="20"/>
                <w:szCs w:val="20"/>
              </w:rPr>
              <w:t>Data urodzenia</w:t>
            </w:r>
          </w:p>
        </w:tc>
      </w:tr>
      <w:tr w:rsidR="007E7A0C" w:rsidTr="00DF0AA0"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7A0C" w:rsidRDefault="007E7A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A0C" w:rsidRDefault="007E7A0C" w:rsidP="007E7A0C">
            <w:pPr>
              <w:pStyle w:val="NormalnyWeb"/>
              <w:spacing w:before="0" w:after="119"/>
            </w:pPr>
            <w:r>
              <w:t>PESEL</w:t>
            </w:r>
          </w:p>
        </w:tc>
      </w:tr>
      <w:tr w:rsidR="009C0675" w:rsidTr="007E7A0C"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0675" w:rsidRDefault="009C0675">
            <w:pPr>
              <w:pStyle w:val="NormalnyWeb"/>
              <w:spacing w:before="0" w:after="1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</w:pPr>
            <w:r>
              <w:rPr>
                <w:sz w:val="20"/>
                <w:szCs w:val="20"/>
              </w:rPr>
              <w:t>Ulica</w:t>
            </w:r>
          </w:p>
          <w:p w:rsidR="009C0675" w:rsidRDefault="009C0675">
            <w:pPr>
              <w:pStyle w:val="NormalnyWeb"/>
              <w:spacing w:after="119"/>
            </w:pP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</w:pPr>
            <w:r>
              <w:rPr>
                <w:sz w:val="20"/>
                <w:szCs w:val="20"/>
              </w:rPr>
              <w:t>Powiat</w:t>
            </w:r>
          </w:p>
        </w:tc>
      </w:tr>
      <w:tr w:rsidR="009C0675" w:rsidTr="007E7A0C">
        <w:tc>
          <w:tcPr>
            <w:tcW w:w="1573" w:type="dxa"/>
            <w:vMerge/>
            <w:tcBorders>
              <w:left w:val="single" w:sz="2" w:space="0" w:color="000000"/>
            </w:tcBorders>
            <w:vAlign w:val="center"/>
          </w:tcPr>
          <w:p w:rsidR="009C0675" w:rsidRDefault="009C06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675" w:rsidRDefault="009C0675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Nr domu/ Nr lokalu</w:t>
            </w:r>
          </w:p>
          <w:p w:rsidR="009C0675" w:rsidRDefault="009C0675">
            <w:pPr>
              <w:pStyle w:val="NormalnyWeb"/>
              <w:spacing w:after="119"/>
              <w:jc w:val="center"/>
            </w:pP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</w:pPr>
          </w:p>
        </w:tc>
      </w:tr>
      <w:tr w:rsidR="009C0675" w:rsidTr="007E7A0C">
        <w:trPr>
          <w:trHeight w:val="620"/>
        </w:trPr>
        <w:tc>
          <w:tcPr>
            <w:tcW w:w="1573" w:type="dxa"/>
            <w:vMerge/>
            <w:tcBorders>
              <w:left w:val="single" w:sz="2" w:space="0" w:color="000000"/>
            </w:tcBorders>
            <w:vAlign w:val="center"/>
          </w:tcPr>
          <w:p w:rsidR="009C0675" w:rsidRDefault="009C06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675" w:rsidRDefault="009C0675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Telefon stacjonarny</w:t>
            </w:r>
          </w:p>
          <w:p w:rsidR="009C0675" w:rsidRDefault="009C0675">
            <w:pPr>
              <w:pStyle w:val="NormalnyWeb"/>
              <w:spacing w:before="0" w:after="0"/>
            </w:pPr>
          </w:p>
        </w:tc>
        <w:tc>
          <w:tcPr>
            <w:tcW w:w="4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</w:pPr>
            <w:r>
              <w:rPr>
                <w:sz w:val="20"/>
                <w:szCs w:val="20"/>
              </w:rPr>
              <w:t>Telefon komórkowy</w:t>
            </w:r>
          </w:p>
        </w:tc>
      </w:tr>
      <w:tr w:rsidR="009C0675" w:rsidTr="007E7A0C">
        <w:trPr>
          <w:trHeight w:val="301"/>
        </w:trPr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0675" w:rsidRDefault="009C06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675" w:rsidRDefault="009C0675">
            <w:pPr>
              <w:pStyle w:val="NormalnyWeb"/>
              <w:spacing w:before="0" w:after="119"/>
            </w:pPr>
            <w:r>
              <w:rPr>
                <w:sz w:val="20"/>
                <w:szCs w:val="20"/>
              </w:rPr>
              <w:t>Adres e-mail</w:t>
            </w:r>
          </w:p>
        </w:tc>
      </w:tr>
    </w:tbl>
    <w:p w:rsidR="00D313AD" w:rsidRDefault="00D313AD" w:rsidP="00D313AD">
      <w:pPr>
        <w:spacing w:line="360" w:lineRule="auto"/>
      </w:pPr>
    </w:p>
    <w:p w:rsidR="009C0675" w:rsidRDefault="00E16803">
      <w:pPr>
        <w:numPr>
          <w:ilvl w:val="0"/>
          <w:numId w:val="1"/>
        </w:numPr>
        <w:spacing w:line="360" w:lineRule="auto"/>
      </w:pPr>
      <w:r>
        <w:t xml:space="preserve">Proszę uzasadnić swą chęć wzięcia </w:t>
      </w:r>
      <w:r w:rsidR="009C0675">
        <w:t xml:space="preserve"> udział</w:t>
      </w:r>
      <w:r>
        <w:t>u</w:t>
      </w:r>
      <w:r w:rsidR="009C0675">
        <w:t xml:space="preserve"> w projekcie?</w:t>
      </w:r>
      <w:r w:rsidR="002E4244" w:rsidRPr="002E4244">
        <w:rPr>
          <w:sz w:val="16"/>
          <w:szCs w:val="16"/>
        </w:rPr>
        <w:t xml:space="preserve">( </w:t>
      </w:r>
      <w:r>
        <w:rPr>
          <w:sz w:val="16"/>
          <w:szCs w:val="16"/>
        </w:rPr>
        <w:t>1</w:t>
      </w:r>
      <w:r w:rsidR="002E4244" w:rsidRPr="002E4244">
        <w:rPr>
          <w:sz w:val="16"/>
          <w:szCs w:val="16"/>
        </w:rPr>
        <w:t>0 pkt.)</w:t>
      </w:r>
    </w:p>
    <w:p w:rsidR="009C0675" w:rsidRDefault="009C0675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803" w:rsidRDefault="00E16803">
      <w:pPr>
        <w:spacing w:line="360" w:lineRule="auto"/>
        <w:ind w:left="360"/>
      </w:pPr>
      <w:r>
        <w:t>…………………………………………………………………………………………….</w:t>
      </w:r>
    </w:p>
    <w:p w:rsidR="00E16803" w:rsidRDefault="00E16803">
      <w:pPr>
        <w:spacing w:line="360" w:lineRule="auto"/>
        <w:ind w:left="360"/>
      </w:pPr>
      <w:r>
        <w:t>…………………………………………………………………………………………..</w:t>
      </w:r>
    </w:p>
    <w:p w:rsidR="00E16803" w:rsidRDefault="00E16803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9C0675" w:rsidRPr="00E16803" w:rsidRDefault="009C0675">
      <w:pPr>
        <w:spacing w:line="360" w:lineRule="auto"/>
        <w:ind w:left="360"/>
      </w:pPr>
    </w:p>
    <w:p w:rsidR="00E16803" w:rsidRDefault="009C0675" w:rsidP="00E16803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FreeSans" w:cs="FreeSans"/>
          <w:sz w:val="18"/>
          <w:szCs w:val="18"/>
          <w:lang w:eastAsia="pl-PL"/>
        </w:rPr>
      </w:pPr>
      <w:r w:rsidRPr="00E16803">
        <w:lastRenderedPageBreak/>
        <w:t xml:space="preserve">Proszę </w:t>
      </w:r>
      <w:r w:rsidR="00E16803" w:rsidRPr="00E16803">
        <w:t xml:space="preserve">przedstawić </w:t>
      </w:r>
      <w:r w:rsidR="00E16803" w:rsidRPr="00E16803">
        <w:rPr>
          <w:lang w:eastAsia="pl-PL"/>
        </w:rPr>
        <w:t xml:space="preserve"> plan wykorzystania zdobytych umiejętności w pracy z </w:t>
      </w:r>
      <w:r w:rsidR="00E16803">
        <w:rPr>
          <w:lang w:eastAsia="pl-PL"/>
        </w:rPr>
        <w:t>u</w:t>
      </w:r>
      <w:r w:rsidR="00E16803" w:rsidRPr="00E16803">
        <w:rPr>
          <w:lang w:eastAsia="pl-PL"/>
        </w:rPr>
        <w:t>czniami</w:t>
      </w:r>
      <w:r w:rsidR="00E16803">
        <w:rPr>
          <w:rFonts w:ascii="FreeSans" w:cs="FreeSans"/>
          <w:sz w:val="18"/>
          <w:szCs w:val="18"/>
          <w:lang w:eastAsia="pl-PL"/>
        </w:rPr>
        <w:t xml:space="preserve"> </w:t>
      </w:r>
      <w:r w:rsidR="00E16803">
        <w:rPr>
          <w:rFonts w:ascii="FreeSans" w:cs="FreeSans"/>
          <w:sz w:val="18"/>
          <w:szCs w:val="18"/>
          <w:lang w:eastAsia="pl-PL"/>
        </w:rPr>
        <w:t>(10pkt),</w:t>
      </w:r>
    </w:p>
    <w:p w:rsidR="009C0675" w:rsidRPr="00A242AE" w:rsidRDefault="009C0675" w:rsidP="00E16803">
      <w:pPr>
        <w:spacing w:line="360" w:lineRule="auto"/>
        <w:ind w:left="720"/>
        <w:rPr>
          <w:sz w:val="16"/>
          <w:szCs w:val="16"/>
        </w:rPr>
      </w:pPr>
    </w:p>
    <w:p w:rsidR="009C0675" w:rsidRDefault="009C0675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675" w:rsidRDefault="009C0675">
      <w:pPr>
        <w:spacing w:line="360" w:lineRule="auto"/>
        <w:ind w:left="360"/>
      </w:pPr>
      <w:r>
        <w:t>……………………………………………………………………………………………</w:t>
      </w:r>
      <w:r w:rsidR="00E16803">
        <w:t>…………………………………………………………………………………………………………………………………………………………………………………………..</w:t>
      </w:r>
    </w:p>
    <w:p w:rsidR="009C0675" w:rsidRDefault="009C0675">
      <w:pPr>
        <w:spacing w:line="360" w:lineRule="auto"/>
        <w:ind w:left="360"/>
      </w:pPr>
    </w:p>
    <w:p w:rsidR="009C0675" w:rsidRDefault="00E16803" w:rsidP="00E16803">
      <w:pPr>
        <w:numPr>
          <w:ilvl w:val="0"/>
          <w:numId w:val="1"/>
        </w:numPr>
        <w:spacing w:line="360" w:lineRule="auto"/>
      </w:pPr>
      <w:r w:rsidRPr="00E16803">
        <w:rPr>
          <w:lang w:eastAsia="pl-PL"/>
        </w:rPr>
        <w:t xml:space="preserve">Proszę </w:t>
      </w:r>
      <w:r w:rsidRPr="00E16803">
        <w:rPr>
          <w:lang w:eastAsia="pl-PL"/>
        </w:rPr>
        <w:t>opis</w:t>
      </w:r>
      <w:r w:rsidRPr="00E16803">
        <w:rPr>
          <w:lang w:eastAsia="pl-PL"/>
        </w:rPr>
        <w:t>ać</w:t>
      </w:r>
      <w:r w:rsidRPr="00E16803">
        <w:rPr>
          <w:lang w:eastAsia="pl-PL"/>
        </w:rPr>
        <w:t xml:space="preserve"> spos</w:t>
      </w:r>
      <w:r w:rsidRPr="00E16803">
        <w:rPr>
          <w:lang w:eastAsia="pl-PL"/>
        </w:rPr>
        <w:t>ó</w:t>
      </w:r>
      <w:r w:rsidRPr="00E16803">
        <w:rPr>
          <w:lang w:eastAsia="pl-PL"/>
        </w:rPr>
        <w:t xml:space="preserve">b wykorzystania zdobytej wiedzy w stosunku do innych n-li </w:t>
      </w:r>
      <w:r w:rsidRPr="00E16803">
        <w:rPr>
          <w:sz w:val="16"/>
          <w:szCs w:val="16"/>
          <w:lang w:eastAsia="pl-PL"/>
        </w:rPr>
        <w:t>(10</w:t>
      </w:r>
      <w:r w:rsidRPr="00E16803">
        <w:rPr>
          <w:sz w:val="16"/>
          <w:szCs w:val="16"/>
          <w:lang w:eastAsia="pl-PL"/>
        </w:rPr>
        <w:t xml:space="preserve"> pkt.)</w:t>
      </w:r>
      <w:r>
        <w:rPr>
          <w:rFonts w:ascii="FreeSans" w:cs="FreeSans"/>
          <w:sz w:val="18"/>
          <w:szCs w:val="18"/>
          <w:lang w:eastAsia="pl-PL"/>
        </w:rPr>
        <w:t xml:space="preserve"> ,</w:t>
      </w:r>
      <w:r w:rsidR="009C0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675" w:rsidRDefault="009C0675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E16803" w:rsidRDefault="00E16803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9C0675" w:rsidRDefault="00E16803" w:rsidP="002E4244">
      <w:pPr>
        <w:numPr>
          <w:ilvl w:val="0"/>
          <w:numId w:val="1"/>
        </w:numPr>
        <w:spacing w:line="360" w:lineRule="auto"/>
      </w:pPr>
      <w:r w:rsidRPr="00E16803">
        <w:rPr>
          <w:lang w:eastAsia="pl-PL"/>
        </w:rPr>
        <w:t xml:space="preserve">Proszę </w:t>
      </w:r>
      <w:r w:rsidRPr="00E16803">
        <w:rPr>
          <w:lang w:eastAsia="pl-PL"/>
        </w:rPr>
        <w:t>opis</w:t>
      </w:r>
      <w:r w:rsidRPr="00E16803">
        <w:rPr>
          <w:lang w:eastAsia="pl-PL"/>
        </w:rPr>
        <w:t>ać</w:t>
      </w:r>
      <w:r w:rsidRPr="00E16803">
        <w:rPr>
          <w:lang w:eastAsia="pl-PL"/>
        </w:rPr>
        <w:t xml:space="preserve"> działa</w:t>
      </w:r>
      <w:r>
        <w:rPr>
          <w:lang w:eastAsia="pl-PL"/>
        </w:rPr>
        <w:t>nia</w:t>
      </w:r>
      <w:r w:rsidRPr="00E16803">
        <w:rPr>
          <w:lang w:eastAsia="pl-PL"/>
        </w:rPr>
        <w:t xml:space="preserve">, które </w:t>
      </w:r>
      <w:r w:rsidRPr="00E16803">
        <w:rPr>
          <w:lang w:eastAsia="pl-PL"/>
        </w:rPr>
        <w:t xml:space="preserve">zostaną </w:t>
      </w:r>
      <w:r w:rsidRPr="00E16803">
        <w:rPr>
          <w:lang w:eastAsia="pl-PL"/>
        </w:rPr>
        <w:t>pod</w:t>
      </w:r>
      <w:r w:rsidRPr="00E16803">
        <w:rPr>
          <w:lang w:eastAsia="pl-PL"/>
        </w:rPr>
        <w:t xml:space="preserve">jęte </w:t>
      </w:r>
      <w:r w:rsidRPr="00E16803">
        <w:rPr>
          <w:lang w:eastAsia="pl-PL"/>
        </w:rPr>
        <w:t>w realizacji projektu e-Twinning</w:t>
      </w:r>
      <w:r>
        <w:rPr>
          <w:rFonts w:ascii="FreeSans" w:cs="FreeSans"/>
          <w:sz w:val="18"/>
          <w:szCs w:val="18"/>
          <w:lang w:eastAsia="pl-PL"/>
        </w:rPr>
        <w:t>(10pkt)</w:t>
      </w:r>
      <w:r>
        <w:t xml:space="preserve"> </w:t>
      </w:r>
      <w:r w:rsidR="002E4244"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0675" w:rsidRDefault="009C0675">
      <w:pPr>
        <w:spacing w:line="360" w:lineRule="auto"/>
        <w:ind w:left="360"/>
      </w:pPr>
    </w:p>
    <w:p w:rsidR="009C0675" w:rsidRDefault="009C0675">
      <w:pPr>
        <w:spacing w:line="360" w:lineRule="auto"/>
        <w:ind w:left="360"/>
      </w:pPr>
    </w:p>
    <w:p w:rsidR="009C0675" w:rsidRDefault="009C0675">
      <w:pPr>
        <w:spacing w:line="360" w:lineRule="auto"/>
        <w:ind w:left="360"/>
      </w:pPr>
    </w:p>
    <w:p w:rsidR="009C0675" w:rsidRDefault="007E7A0C" w:rsidP="00E16803">
      <w:pPr>
        <w:spacing w:line="360" w:lineRule="auto"/>
        <w:ind w:left="360"/>
      </w:pPr>
      <w:r>
        <w:t>Woźniki</w:t>
      </w:r>
      <w:r w:rsidR="009C0675">
        <w:t>, dn.</w:t>
      </w:r>
      <w:r w:rsidR="00062F00" w:rsidRPr="00062F00">
        <w:rPr>
          <w:sz w:val="16"/>
          <w:szCs w:val="16"/>
          <w:highlight w:val="yellow"/>
        </w:rPr>
        <w:t>pomiedzy 6 a 28 maja</w:t>
      </w:r>
      <w:r w:rsidR="009C0675">
        <w:t xml:space="preserve">  </w:t>
      </w:r>
      <w:r w:rsidR="00E16803">
        <w:t xml:space="preserve">                                                              </w:t>
      </w:r>
      <w:bookmarkStart w:id="1" w:name="_GoBack"/>
      <w:bookmarkEnd w:id="1"/>
      <w:r w:rsidR="009C0675">
        <w:t xml:space="preserve"> podpis uczestnika</w:t>
      </w:r>
    </w:p>
    <w:sectPr w:rsidR="009C0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8A" w:rsidRDefault="00445A8A">
      <w:r>
        <w:separator/>
      </w:r>
    </w:p>
  </w:endnote>
  <w:endnote w:type="continuationSeparator" w:id="0">
    <w:p w:rsidR="00445A8A" w:rsidRDefault="0044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805" w:usb1="08070000" w:usb2="00000010" w:usb3="00000000" w:csb0="0002002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8A" w:rsidRDefault="00445A8A">
      <w:r>
        <w:separator/>
      </w:r>
    </w:p>
  </w:footnote>
  <w:footnote w:type="continuationSeparator" w:id="0">
    <w:p w:rsidR="00445A8A" w:rsidRDefault="0044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84" w:rsidRDefault="00B12E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-502920</wp:posOffset>
          </wp:positionV>
          <wp:extent cx="2964180" cy="949325"/>
          <wp:effectExtent l="0" t="0" r="0" b="0"/>
          <wp:wrapNone/>
          <wp:docPr id="1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2F2F2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4BC54B5"/>
    <w:multiLevelType w:val="hybridMultilevel"/>
    <w:tmpl w:val="90DE0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C53ECB"/>
    <w:multiLevelType w:val="hybridMultilevel"/>
    <w:tmpl w:val="4A2E4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76FF8"/>
    <w:multiLevelType w:val="hybridMultilevel"/>
    <w:tmpl w:val="7B109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8C1702"/>
    <w:multiLevelType w:val="hybridMultilevel"/>
    <w:tmpl w:val="DD2453AE"/>
    <w:lvl w:ilvl="0" w:tplc="2AF43900">
      <w:start w:val="1"/>
      <w:numFmt w:val="bullet"/>
      <w:lvlText w:val=""/>
      <w:lvlJc w:val="left"/>
      <w:pPr>
        <w:tabs>
          <w:tab w:val="num" w:pos="720"/>
        </w:tabs>
        <w:ind w:left="1985" w:hanging="16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22F"/>
    <w:multiLevelType w:val="hybridMultilevel"/>
    <w:tmpl w:val="A33CB6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F5163"/>
    <w:multiLevelType w:val="hybridMultilevel"/>
    <w:tmpl w:val="0B3A1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F22D3A"/>
    <w:multiLevelType w:val="hybridMultilevel"/>
    <w:tmpl w:val="EC7294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DC4DCA"/>
    <w:multiLevelType w:val="multilevel"/>
    <w:tmpl w:val="A33CB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AE1805"/>
    <w:multiLevelType w:val="hybridMultilevel"/>
    <w:tmpl w:val="5346298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7A5860D2"/>
    <w:multiLevelType w:val="hybridMultilevel"/>
    <w:tmpl w:val="4A8C6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5C"/>
    <w:rsid w:val="0002534E"/>
    <w:rsid w:val="00034A67"/>
    <w:rsid w:val="00062F00"/>
    <w:rsid w:val="00270E7C"/>
    <w:rsid w:val="002E4244"/>
    <w:rsid w:val="002F2D5C"/>
    <w:rsid w:val="00315BB0"/>
    <w:rsid w:val="00374112"/>
    <w:rsid w:val="003B3EDB"/>
    <w:rsid w:val="003D4B74"/>
    <w:rsid w:val="003D6967"/>
    <w:rsid w:val="003F6055"/>
    <w:rsid w:val="00445A8A"/>
    <w:rsid w:val="004E0517"/>
    <w:rsid w:val="004E6E81"/>
    <w:rsid w:val="0066152A"/>
    <w:rsid w:val="006E7391"/>
    <w:rsid w:val="006E7934"/>
    <w:rsid w:val="00745436"/>
    <w:rsid w:val="007B29B0"/>
    <w:rsid w:val="007E7A0C"/>
    <w:rsid w:val="008D617B"/>
    <w:rsid w:val="009C0675"/>
    <w:rsid w:val="00A242AE"/>
    <w:rsid w:val="00A77BF8"/>
    <w:rsid w:val="00AD4784"/>
    <w:rsid w:val="00B12E1B"/>
    <w:rsid w:val="00D313AD"/>
    <w:rsid w:val="00DF0AA0"/>
    <w:rsid w:val="00E16803"/>
    <w:rsid w:val="00E57007"/>
    <w:rsid w:val="00E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24E38"/>
  <w14:defaultImageDpi w14:val="0"/>
  <w15:docId w15:val="{011AA0E6-EEC1-4C20-B26B-7380E1F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color w:val="2F2F2F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Domylnaczcionkaakapitu1">
    <w:name w:val="Domyślna czcionka akapitu1"/>
    <w:uiPriority w:val="99"/>
  </w:style>
  <w:style w:type="character" w:styleId="Pogrubienie">
    <w:name w:val="Strong"/>
    <w:basedOn w:val="Domylnaczcionkaakapitu1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1"/>
    <w:uiPriority w:val="99"/>
    <w:rPr>
      <w:rFonts w:cs="Times New Roman"/>
    </w:rPr>
  </w:style>
  <w:style w:type="character" w:styleId="Uwydatnienie">
    <w:name w:val="Emphasis"/>
    <w:basedOn w:val="Domylnaczcionkaakapitu1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Text1">
    <w:name w:val="Text 1"/>
    <w:basedOn w:val="Normalny"/>
    <w:uiPriority w:val="99"/>
    <w:pPr>
      <w:spacing w:after="240"/>
      <w:ind w:left="483"/>
      <w:jc w:val="both"/>
    </w:p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styleId="Nagwek">
    <w:name w:val="header"/>
    <w:basedOn w:val="Normalny"/>
    <w:link w:val="NagwekZnak"/>
    <w:uiPriority w:val="99"/>
    <w:rsid w:val="0002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025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 PROJEKTU „SZEŚCIOLATEK NA START</vt:lpstr>
    </vt:vector>
  </TitlesOfParts>
  <Company>oświata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 „SZEŚCIOLATEK NA START</dc:title>
  <dc:subject/>
  <dc:creator>Angelika</dc:creator>
  <cp:keywords/>
  <dc:description/>
  <cp:lastModifiedBy>Aldona Hryciuk</cp:lastModifiedBy>
  <cp:revision>2</cp:revision>
  <cp:lastPrinted>2016-02-02T12:50:00Z</cp:lastPrinted>
  <dcterms:created xsi:type="dcterms:W3CDTF">2021-06-08T08:39:00Z</dcterms:created>
  <dcterms:modified xsi:type="dcterms:W3CDTF">2021-06-08T08:39:00Z</dcterms:modified>
</cp:coreProperties>
</file>