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AD" w:rsidRPr="00BD1319" w:rsidRDefault="00A721AD" w:rsidP="00A721AD">
      <w:pPr>
        <w:jc w:val="center"/>
        <w:rPr>
          <w:rFonts w:ascii="Verdana" w:hAnsi="Verdana" w:cs="Verdana"/>
          <w:position w:val="16"/>
          <w:sz w:val="40"/>
          <w:szCs w:val="40"/>
        </w:rPr>
      </w:pPr>
      <w:r w:rsidRPr="00BD1319">
        <w:rPr>
          <w:rFonts w:ascii="Verdana" w:hAnsi="Verdana" w:cs="Verdana"/>
          <w:position w:val="16"/>
          <w:sz w:val="40"/>
          <w:szCs w:val="40"/>
        </w:rPr>
        <w:t>Propozycja przedmiotow</w:t>
      </w:r>
      <w:r>
        <w:rPr>
          <w:rFonts w:ascii="Verdana" w:hAnsi="Verdana" w:cs="Verdana"/>
          <w:position w:val="16"/>
          <w:sz w:val="40"/>
          <w:szCs w:val="40"/>
        </w:rPr>
        <w:t>ych</w:t>
      </w:r>
      <w:r w:rsidRPr="00BD1319">
        <w:rPr>
          <w:rFonts w:ascii="Verdana" w:hAnsi="Verdana" w:cs="Verdana"/>
          <w:position w:val="16"/>
          <w:sz w:val="40"/>
          <w:szCs w:val="40"/>
        </w:rPr>
        <w:t xml:space="preserve"> zasad oceniania </w:t>
      </w:r>
    </w:p>
    <w:p w:rsidR="00A721AD" w:rsidRPr="00BD1319" w:rsidRDefault="00A721AD" w:rsidP="00A721AD">
      <w:pPr>
        <w:jc w:val="center"/>
      </w:pPr>
      <w:r w:rsidRPr="00BD1319">
        <w:rPr>
          <w:rFonts w:ascii="Verdana" w:hAnsi="Verdana" w:cs="Verdana"/>
          <w:position w:val="16"/>
          <w:sz w:val="40"/>
          <w:szCs w:val="40"/>
        </w:rPr>
        <w:t xml:space="preserve">z języka </w:t>
      </w:r>
      <w:r>
        <w:rPr>
          <w:rFonts w:ascii="Verdana" w:hAnsi="Verdana" w:cs="Verdana"/>
          <w:position w:val="16"/>
          <w:sz w:val="40"/>
          <w:szCs w:val="40"/>
        </w:rPr>
        <w:t xml:space="preserve">angielskiego dla podręcznika </w:t>
      </w:r>
      <w:r>
        <w:rPr>
          <w:rFonts w:ascii="Verdana" w:hAnsi="Verdana" w:cs="Verdana"/>
          <w:position w:val="16"/>
          <w:sz w:val="40"/>
          <w:szCs w:val="40"/>
        </w:rPr>
        <w:br/>
      </w:r>
      <w:r w:rsidRPr="00D34987">
        <w:rPr>
          <w:rFonts w:ascii="Verdana" w:hAnsi="Verdana" w:cs="Verdana"/>
          <w:position w:val="16"/>
          <w:sz w:val="40"/>
          <w:szCs w:val="40"/>
        </w:rPr>
        <w:t>Repetytorium dla szkoły podstawowej. Część 2</w:t>
      </w:r>
      <w:r w:rsidRPr="00BD1319">
        <w:rPr>
          <w:rFonts w:ascii="Verdana" w:hAnsi="Verdana" w:cs="Verdana"/>
          <w:sz w:val="40"/>
          <w:szCs w:val="40"/>
        </w:rPr>
        <w:br/>
      </w:r>
    </w:p>
    <w:p w:rsidR="00A721AD" w:rsidRPr="00F949EF" w:rsidRDefault="00A721AD" w:rsidP="00A721AD">
      <w:pPr>
        <w:rPr>
          <w:rFonts w:ascii="Verdana" w:hAnsi="Verdana" w:cs="Verdana"/>
          <w:sz w:val="20"/>
          <w:szCs w:val="20"/>
        </w:rPr>
      </w:pPr>
    </w:p>
    <w:p w:rsidR="00A721AD" w:rsidRPr="00F949EF" w:rsidRDefault="00A721AD" w:rsidP="00A721AD">
      <w:pPr>
        <w:rPr>
          <w:rFonts w:ascii="Verdana" w:hAnsi="Verdana"/>
          <w:sz w:val="20"/>
          <w:szCs w:val="20"/>
        </w:rPr>
      </w:pPr>
      <w:r w:rsidRPr="00F949EF">
        <w:rPr>
          <w:rFonts w:ascii="Verdana" w:hAnsi="Verdana" w:cs="Verdana"/>
          <w:sz w:val="20"/>
          <w:szCs w:val="20"/>
        </w:rPr>
        <w:t xml:space="preserve">I. Zasady ogólne </w:t>
      </w:r>
    </w:p>
    <w:p w:rsidR="00A721AD" w:rsidRPr="00F949EF" w:rsidRDefault="00A721AD" w:rsidP="00A721AD">
      <w:pPr>
        <w:rPr>
          <w:rFonts w:ascii="Verdana" w:hAnsi="Verdana"/>
          <w:sz w:val="20"/>
          <w:szCs w:val="20"/>
        </w:rPr>
      </w:pPr>
      <w:r w:rsidRPr="00F949EF">
        <w:rPr>
          <w:rFonts w:ascii="Verdana" w:hAnsi="Verdana" w:cs="Verdana"/>
          <w:sz w:val="20"/>
          <w:szCs w:val="20"/>
        </w:rPr>
        <w:t>II. Sposoby sprawdzania osiągnięć edukacyjnych</w:t>
      </w:r>
    </w:p>
    <w:p w:rsidR="00A721AD" w:rsidRPr="00F949EF" w:rsidRDefault="00A721AD" w:rsidP="00A721AD">
      <w:pPr>
        <w:rPr>
          <w:rFonts w:ascii="Verdana" w:hAnsi="Verdana"/>
          <w:sz w:val="20"/>
          <w:szCs w:val="20"/>
        </w:rPr>
      </w:pPr>
      <w:r w:rsidRPr="00F949EF">
        <w:rPr>
          <w:rFonts w:ascii="Verdana" w:hAnsi="Verdana" w:cs="Verdana"/>
          <w:sz w:val="20"/>
          <w:szCs w:val="20"/>
        </w:rPr>
        <w:t>III. Wymagania edukacyjne niezbędne do uzyskania poszczególnych śródrocznych i rocznych ocen klasyfikacyjnych</w:t>
      </w:r>
    </w:p>
    <w:p w:rsidR="00A721AD" w:rsidRPr="00B74CA8" w:rsidRDefault="00A721AD" w:rsidP="00A721A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</w:t>
      </w:r>
    </w:p>
    <w:p w:rsidR="00A721AD" w:rsidRPr="00F949EF" w:rsidRDefault="00A721AD" w:rsidP="00A721AD">
      <w:pPr>
        <w:pStyle w:val="Bezodstpw"/>
        <w:rPr>
          <w:rFonts w:ascii="Verdana" w:hAnsi="Verdana"/>
          <w:b/>
          <w:sz w:val="20"/>
          <w:szCs w:val="20"/>
        </w:rPr>
      </w:pPr>
      <w:r w:rsidRPr="00F949EF">
        <w:rPr>
          <w:rFonts w:ascii="Verdana" w:hAnsi="Verdana"/>
          <w:b/>
          <w:sz w:val="20"/>
          <w:szCs w:val="20"/>
        </w:rPr>
        <w:t>I.</w:t>
      </w:r>
      <w:r w:rsidRPr="00F949EF">
        <w:rPr>
          <w:rFonts w:ascii="Verdana" w:hAnsi="Verdana"/>
          <w:b/>
          <w:sz w:val="20"/>
          <w:szCs w:val="20"/>
        </w:rPr>
        <w:tab/>
        <w:t>Zasady ogólne</w:t>
      </w:r>
    </w:p>
    <w:p w:rsidR="00A721AD" w:rsidRPr="00F949EF" w:rsidRDefault="00A721AD" w:rsidP="00A721AD">
      <w:pPr>
        <w:pStyle w:val="Bezodstpw"/>
        <w:rPr>
          <w:rFonts w:ascii="Verdana" w:hAnsi="Verdana"/>
          <w:sz w:val="20"/>
          <w:szCs w:val="20"/>
        </w:rPr>
      </w:pP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1.</w:t>
      </w:r>
      <w:r w:rsidRPr="00F949EF">
        <w:rPr>
          <w:rFonts w:ascii="Verdana" w:hAnsi="Verdana"/>
          <w:sz w:val="20"/>
          <w:szCs w:val="20"/>
        </w:rPr>
        <w:tab/>
        <w:t>Przedmiotowe Zasady Oceniania (PZO) są zgodne z Wewnątrzszkolnym Ocenianiem (WO), które stanowi załącznik do Statutu Szkoły.</w:t>
      </w:r>
    </w:p>
    <w:p w:rsidR="00C34613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2.</w:t>
      </w:r>
      <w:r w:rsidRPr="00F949EF">
        <w:rPr>
          <w:rFonts w:ascii="Verdana" w:hAnsi="Verdana"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3.</w:t>
      </w:r>
      <w:r w:rsidRPr="00F949EF">
        <w:rPr>
          <w:rFonts w:ascii="Verdana" w:hAnsi="Verdana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4.</w:t>
      </w:r>
      <w:r w:rsidRPr="00F949EF">
        <w:rPr>
          <w:rFonts w:ascii="Verdana" w:hAnsi="Verdana"/>
          <w:sz w:val="20"/>
          <w:szCs w:val="20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5.</w:t>
      </w:r>
      <w:r w:rsidRPr="00F949EF">
        <w:rPr>
          <w:rFonts w:ascii="Verdana" w:hAnsi="Verdana"/>
          <w:sz w:val="20"/>
          <w:szCs w:val="20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3211C2">
        <w:rPr>
          <w:rFonts w:ascii="Verdana" w:hAnsi="Verdana"/>
          <w:sz w:val="20"/>
          <w:szCs w:val="20"/>
        </w:rPr>
        <w:t xml:space="preserve">Poradni Psychologiczno-Pedagogicznej </w:t>
      </w:r>
      <w:r w:rsidRPr="00F949EF">
        <w:rPr>
          <w:rFonts w:ascii="Verdana" w:hAnsi="Verdana"/>
          <w:sz w:val="20"/>
          <w:szCs w:val="20"/>
        </w:rPr>
        <w:t>oraz w wyniku rozpoznania indywidualnych potrzeb przez pracowników placówki).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6.</w:t>
      </w:r>
      <w:r w:rsidRPr="00F949EF">
        <w:rPr>
          <w:rFonts w:ascii="Verdana" w:hAnsi="Verdana"/>
          <w:sz w:val="20"/>
          <w:szCs w:val="20"/>
        </w:rPr>
        <w:tab/>
        <w:t>Niezależnie od przyjętego w szkole systemu oceniania (np. punktowy, ocena opisowa, średnia ważona) ocenę roczną wyraża się w sześciostopniowej skali: od 1 do 6.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7.</w:t>
      </w:r>
      <w:r w:rsidRPr="00F949EF">
        <w:rPr>
          <w:rFonts w:ascii="Verdana" w:hAnsi="Verdana"/>
          <w:sz w:val="20"/>
          <w:szCs w:val="20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Ocenianie bieżące ma za zadanie umożliwić: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a) informowanie ucznia, rodzica i nauczyciela o poziomie osiągnięć edukacyjnych oraz postępach ucznia,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b) udzielanie uczniowi pomocy w nauce poprzez przekazanie mu informacji o tym, co zrobił dobrze i jak powinien się dalej uczyć;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c) wskazywanie uczniowi mocnych (uzdolnień) i słabych stron, a przede wszystkim sposobów pracy nad nimi,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d) planowanie rozwoju ucznia, rozwijania jego uzdolnień, pokonywania ewentualnych trudności,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e) motywowanie ucznia do dalszych postępów w nauce.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lastRenderedPageBreak/>
        <w:t xml:space="preserve">8. </w:t>
      </w:r>
      <w:r w:rsidRPr="00F949EF">
        <w:rPr>
          <w:rFonts w:ascii="Verdana" w:hAnsi="Verdana"/>
          <w:sz w:val="20"/>
          <w:szCs w:val="20"/>
        </w:rPr>
        <w:tab/>
        <w:t xml:space="preserve">Ustalenie śródrocznej i rocznej oceny klasyfikacyjnej odbywa się w trybie ustalonym w WO. 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 xml:space="preserve">9. </w:t>
      </w:r>
      <w:r w:rsidRPr="00F949EF">
        <w:rPr>
          <w:rFonts w:ascii="Verdana" w:hAnsi="Verdana"/>
          <w:sz w:val="20"/>
          <w:szCs w:val="20"/>
        </w:rPr>
        <w:tab/>
        <w:t xml:space="preserve">Jeśli wynik klasyfikacji śródrocznej ucznia wskazuje na to, że poziom osiągnięć edukacyjnych ucznia uniemożliwi bądź utrudni mu kontynuowanie nauki w klasie programowo wyższej, </w:t>
      </w:r>
      <w:r>
        <w:rPr>
          <w:rFonts w:ascii="Verdana" w:hAnsi="Verdana"/>
          <w:sz w:val="20"/>
          <w:szCs w:val="20"/>
        </w:rPr>
        <w:t>edukacja</w:t>
      </w:r>
      <w:r w:rsidRPr="00F949EF">
        <w:rPr>
          <w:rFonts w:ascii="Verdana" w:hAnsi="Verdana"/>
          <w:sz w:val="20"/>
          <w:szCs w:val="20"/>
        </w:rPr>
        <w:t xml:space="preserve"> umożliwia uczniowi uzupełnienie braków w następujący sposób: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b) oferta dodatkowych kart pracy, zadań i ćwiczeń pozwalających na przezwyciężenie trudności,</w:t>
      </w:r>
    </w:p>
    <w:p w:rsidR="00A721AD" w:rsidRPr="00F949EF" w:rsidRDefault="00A721AD" w:rsidP="00A721AD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c) konsultacje indywidualne z nauczycielem przedmiotu.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 xml:space="preserve">10. </w:t>
      </w:r>
      <w:r w:rsidRPr="00F949EF">
        <w:rPr>
          <w:rFonts w:ascii="Verdana" w:hAnsi="Verdana"/>
          <w:sz w:val="20"/>
          <w:szCs w:val="20"/>
        </w:rPr>
        <w:tab/>
        <w:t>Wszystkie oceny są dla ucznia i jego rodziców jawne, a sprawdzone i ocenione pisemne prace ucznia są udostępniane na zasadach określonych w WO.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 xml:space="preserve">11. </w:t>
      </w:r>
      <w:r w:rsidRPr="00F949EF">
        <w:rPr>
          <w:rFonts w:ascii="Verdana" w:hAnsi="Verdana"/>
          <w:sz w:val="20"/>
          <w:szCs w:val="20"/>
        </w:rPr>
        <w:tab/>
        <w:t xml:space="preserve">Oceny podlegają uzasadnieniu przez nauczyciela (w sposób określony w Statucie szkoły). </w:t>
      </w:r>
    </w:p>
    <w:p w:rsidR="00A721AD" w:rsidRPr="00F949EF" w:rsidRDefault="00A721AD" w:rsidP="00A721AD">
      <w:pPr>
        <w:pStyle w:val="Bezodstpw"/>
        <w:rPr>
          <w:rFonts w:ascii="Verdana" w:hAnsi="Verdana"/>
          <w:b/>
          <w:sz w:val="20"/>
          <w:szCs w:val="20"/>
        </w:rPr>
      </w:pPr>
    </w:p>
    <w:p w:rsidR="00A721AD" w:rsidRDefault="00A721AD" w:rsidP="00A721AD">
      <w:pPr>
        <w:pStyle w:val="Bezodstpw"/>
        <w:rPr>
          <w:rFonts w:ascii="Verdana" w:hAnsi="Verdana"/>
          <w:b/>
          <w:sz w:val="20"/>
          <w:szCs w:val="20"/>
        </w:rPr>
      </w:pPr>
    </w:p>
    <w:p w:rsidR="00A721AD" w:rsidRPr="00F949EF" w:rsidRDefault="00A721AD" w:rsidP="00A721AD">
      <w:pPr>
        <w:pStyle w:val="Bezodstpw"/>
        <w:rPr>
          <w:rFonts w:ascii="Verdana" w:hAnsi="Verdana"/>
          <w:b/>
          <w:sz w:val="20"/>
          <w:szCs w:val="20"/>
        </w:rPr>
      </w:pPr>
      <w:r w:rsidRPr="00F949EF">
        <w:rPr>
          <w:rFonts w:ascii="Verdana" w:hAnsi="Verdana"/>
          <w:b/>
          <w:sz w:val="20"/>
          <w:szCs w:val="20"/>
        </w:rPr>
        <w:t>II.</w:t>
      </w:r>
      <w:r w:rsidRPr="00F949EF"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:rsidR="00A721AD" w:rsidRPr="00F949EF" w:rsidRDefault="00A721AD" w:rsidP="00A721AD">
      <w:pPr>
        <w:pStyle w:val="Bezodstpw"/>
        <w:rPr>
          <w:rFonts w:ascii="Verdana" w:hAnsi="Verdana"/>
          <w:b/>
          <w:sz w:val="20"/>
          <w:szCs w:val="20"/>
        </w:rPr>
      </w:pP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1.</w:t>
      </w:r>
      <w:r w:rsidRPr="00F949EF">
        <w:rPr>
          <w:rFonts w:ascii="Verdana" w:hAnsi="Verdana"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2.</w:t>
      </w:r>
      <w:r w:rsidRPr="00F949EF">
        <w:rPr>
          <w:rFonts w:ascii="Verdana" w:hAnsi="Verdana"/>
          <w:sz w:val="20"/>
          <w:szCs w:val="20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</w:t>
      </w:r>
      <w:r w:rsidR="00C34613">
        <w:rPr>
          <w:rFonts w:ascii="Verdana" w:hAnsi="Verdana"/>
          <w:sz w:val="20"/>
          <w:szCs w:val="20"/>
        </w:rPr>
        <w:t xml:space="preserve">wypowiedzi ustne, prace domowe, praca z platformą </w:t>
      </w:r>
      <w:proofErr w:type="spellStart"/>
      <w:r w:rsidR="00C34613">
        <w:rPr>
          <w:rFonts w:ascii="Verdana" w:hAnsi="Verdana"/>
          <w:sz w:val="20"/>
          <w:szCs w:val="20"/>
        </w:rPr>
        <w:t>InstaLing</w:t>
      </w:r>
      <w:proofErr w:type="spellEnd"/>
      <w:r w:rsidR="00C34613">
        <w:rPr>
          <w:rFonts w:ascii="Verdana" w:hAnsi="Verdana"/>
          <w:sz w:val="20"/>
          <w:szCs w:val="20"/>
        </w:rPr>
        <w:t>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3.</w:t>
      </w:r>
      <w:r w:rsidRPr="00F949EF">
        <w:rPr>
          <w:rFonts w:ascii="Verdana" w:hAnsi="Verdana"/>
          <w:sz w:val="20"/>
          <w:szCs w:val="20"/>
        </w:rPr>
        <w:tab/>
        <w:t>Uzyskane oceny są jawne, podlegają uzasadnieniu, a ocenione prace pisemne wglądowi.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4.</w:t>
      </w:r>
      <w:r w:rsidRPr="00F949EF">
        <w:rPr>
          <w:rFonts w:ascii="Verdana" w:hAnsi="Verdana"/>
          <w:sz w:val="20"/>
          <w:szCs w:val="20"/>
        </w:rPr>
        <w:tab/>
        <w:t>Każdą oceną można po</w:t>
      </w:r>
      <w:r w:rsidR="00C34613">
        <w:rPr>
          <w:rFonts w:ascii="Verdana" w:hAnsi="Verdana"/>
          <w:sz w:val="20"/>
          <w:szCs w:val="20"/>
        </w:rPr>
        <w:t>prawić w ciągu 2 tygodni od dnia jej otrzymania.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5.</w:t>
      </w:r>
      <w:r w:rsidRPr="00F949EF">
        <w:rPr>
          <w:rFonts w:ascii="Verdana" w:hAnsi="Verdana"/>
          <w:sz w:val="20"/>
          <w:szCs w:val="20"/>
        </w:rPr>
        <w:tab/>
        <w:t xml:space="preserve">Sprawdziany i ich zakres </w:t>
      </w:r>
      <w:r w:rsidR="00C103FC">
        <w:rPr>
          <w:rFonts w:ascii="Verdana" w:hAnsi="Verdana"/>
          <w:sz w:val="20"/>
          <w:szCs w:val="20"/>
        </w:rPr>
        <w:t xml:space="preserve">są zapowiadane z co najmniej </w:t>
      </w:r>
      <w:r w:rsidRPr="00F949EF">
        <w:rPr>
          <w:rFonts w:ascii="Verdana" w:hAnsi="Verdana"/>
          <w:sz w:val="20"/>
          <w:szCs w:val="20"/>
        </w:rPr>
        <w:t>tygodniowym wyprzedzeniem, kartkówki z bieżącego materiału nie podlegają tej zasadzie.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6.</w:t>
      </w:r>
      <w:r w:rsidRPr="00F949EF">
        <w:rPr>
          <w:rFonts w:ascii="Verdana" w:hAnsi="Verdana"/>
          <w:sz w:val="20"/>
          <w:szCs w:val="20"/>
        </w:rPr>
        <w:tab/>
        <w:t>Sprawdziany, kartkówki i prace pisemne zapowiadane przez nauczyciela są obowiązkowe.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7.</w:t>
      </w:r>
      <w:r w:rsidRPr="00F949EF">
        <w:rPr>
          <w:rFonts w:ascii="Verdana" w:hAnsi="Verdana"/>
          <w:sz w:val="20"/>
          <w:szCs w:val="20"/>
        </w:rPr>
        <w:tab/>
        <w:t>O terminach i zakresie prac domowych nauczyciel informuje na bieżąco.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8.</w:t>
      </w:r>
      <w:r w:rsidRPr="00F949EF">
        <w:rPr>
          <w:rFonts w:ascii="Verdana" w:hAnsi="Verdana"/>
          <w:sz w:val="20"/>
          <w:szCs w:val="20"/>
        </w:rPr>
        <w:tab/>
        <w:t>Uczeń ma prawo zgłos</w:t>
      </w:r>
      <w:r w:rsidR="00C103FC">
        <w:rPr>
          <w:rFonts w:ascii="Verdana" w:hAnsi="Verdana"/>
          <w:sz w:val="20"/>
          <w:szCs w:val="20"/>
        </w:rPr>
        <w:t>ić nieprzygotowanie do zajęć trzy</w:t>
      </w:r>
      <w:r w:rsidRPr="00F949EF">
        <w:rPr>
          <w:rFonts w:ascii="Verdana" w:hAnsi="Verdana"/>
          <w:sz w:val="20"/>
          <w:szCs w:val="20"/>
        </w:rPr>
        <w:t xml:space="preserve"> razy w sem</w:t>
      </w:r>
      <w:r w:rsidR="00C103FC">
        <w:rPr>
          <w:rFonts w:ascii="Verdana" w:hAnsi="Verdana"/>
          <w:sz w:val="20"/>
          <w:szCs w:val="20"/>
        </w:rPr>
        <w:t>estrze.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9.</w:t>
      </w:r>
      <w:r w:rsidRPr="00F949EF">
        <w:rPr>
          <w:rFonts w:ascii="Verdana" w:hAnsi="Verdana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A721AD" w:rsidRPr="00F949EF" w:rsidRDefault="00A721AD" w:rsidP="00A721AD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10.</w:t>
      </w:r>
      <w:r w:rsidRPr="00F949EF">
        <w:rPr>
          <w:rFonts w:ascii="Verdana" w:hAnsi="Verdana"/>
          <w:sz w:val="20"/>
          <w:szCs w:val="20"/>
        </w:rPr>
        <w:tab/>
        <w:t>Ocena roczna zostaje ustalona zgodnie z WO.</w:t>
      </w:r>
    </w:p>
    <w:p w:rsidR="00A721AD" w:rsidRDefault="00A721AD" w:rsidP="00A721AD">
      <w:pPr>
        <w:pStyle w:val="Bezodstpw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E4B88" w:rsidRDefault="00BE4B88" w:rsidP="00A721AD">
      <w:pPr>
        <w:pStyle w:val="Bezodstpw"/>
        <w:rPr>
          <w:rFonts w:ascii="Verdana" w:hAnsi="Verdana"/>
          <w:sz w:val="20"/>
          <w:szCs w:val="20"/>
        </w:rPr>
      </w:pPr>
    </w:p>
    <w:p w:rsidR="00BE4B88" w:rsidRPr="00BE4B88" w:rsidRDefault="00A721AD" w:rsidP="00BE4B88">
      <w:pPr>
        <w:pStyle w:val="Bezodstpw"/>
        <w:rPr>
          <w:rFonts w:ascii="Verdana" w:hAnsi="Verdana"/>
          <w:b/>
          <w:sz w:val="20"/>
          <w:szCs w:val="20"/>
        </w:rPr>
      </w:pPr>
      <w:r w:rsidRPr="003F3CA0">
        <w:rPr>
          <w:rFonts w:ascii="Verdana" w:hAnsi="Verdana"/>
          <w:b/>
          <w:sz w:val="20"/>
          <w:szCs w:val="20"/>
        </w:rPr>
        <w:t xml:space="preserve">III. Wymagania edukacyjne niezbędne </w:t>
      </w:r>
      <w:r w:rsidR="00BE4B88">
        <w:rPr>
          <w:rFonts w:ascii="Verdana" w:hAnsi="Verdana"/>
          <w:b/>
          <w:sz w:val="20"/>
          <w:szCs w:val="20"/>
        </w:rPr>
        <w:t>do uzyskania poszczególnych ocen</w:t>
      </w:r>
    </w:p>
    <w:p w:rsidR="00BE4B88" w:rsidRPr="00BE4B88" w:rsidRDefault="00BE4B88" w:rsidP="00BE4B88">
      <w:pPr>
        <w:rPr>
          <w:rFonts w:ascii="Verdana" w:hAnsi="Verdana"/>
          <w:sz w:val="16"/>
          <w:szCs w:val="16"/>
        </w:rPr>
      </w:pPr>
    </w:p>
    <w:p w:rsidR="00BE4B88" w:rsidRDefault="00BE4B88" w:rsidP="00BE4B88">
      <w:pPr>
        <w:keepNext/>
        <w:spacing w:after="240"/>
        <w:ind w:left="720" w:right="-484"/>
        <w:outlineLvl w:val="2"/>
        <w:rPr>
          <w:rFonts w:ascii="Verdana" w:hAnsi="Verdana"/>
          <w:sz w:val="16"/>
          <w:szCs w:val="16"/>
        </w:rPr>
      </w:pPr>
    </w:p>
    <w:p w:rsidR="00A721AD" w:rsidRPr="00CB69F8" w:rsidRDefault="00A721AD" w:rsidP="00A721AD">
      <w:pPr>
        <w:keepNext/>
        <w:numPr>
          <w:ilvl w:val="0"/>
          <w:numId w:val="28"/>
        </w:numPr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BE4B88">
        <w:rPr>
          <w:rFonts w:ascii="Verdana" w:hAnsi="Verdana"/>
          <w:sz w:val="16"/>
          <w:szCs w:val="16"/>
        </w:rPr>
        <w:br w:type="page"/>
      </w:r>
      <w:r w:rsidRPr="00CB69F8">
        <w:rPr>
          <w:rFonts w:ascii="Verdana" w:hAnsi="Verdana" w:cs="Arial"/>
          <w:bCs/>
          <w:iCs/>
          <w:sz w:val="16"/>
          <w:szCs w:val="16"/>
        </w:rPr>
        <w:lastRenderedPageBreak/>
        <w:t xml:space="preserve">POZIOM KOMPETENCJI JĘZYKOWEJ WG ESOKJ – A2+/B1 (w zakresie rozumienia wypowiedzi), KTÓRY JEST MOŻLIWY DO OSIĄGNIĘCIA </w:t>
      </w:r>
    </w:p>
    <w:p w:rsidR="00A721AD" w:rsidRPr="00D15375" w:rsidRDefault="00A721AD" w:rsidP="00A721AD">
      <w:pPr>
        <w:keepNext/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2641D3">
        <w:rPr>
          <w:rFonts w:ascii="Verdana" w:hAnsi="Verdana" w:cs="Arial"/>
          <w:bCs/>
          <w:iCs/>
          <w:sz w:val="16"/>
          <w:szCs w:val="16"/>
        </w:rPr>
        <w:t xml:space="preserve">W WYNIKU REALIZACJI PODRĘCZNIKA </w:t>
      </w:r>
      <w:r>
        <w:rPr>
          <w:rFonts w:ascii="Verdana" w:hAnsi="Verdana" w:cs="Arial"/>
          <w:bCs/>
          <w:i/>
          <w:iCs/>
          <w:sz w:val="16"/>
          <w:szCs w:val="16"/>
        </w:rPr>
        <w:t xml:space="preserve">Język angielski. </w:t>
      </w:r>
      <w:r w:rsidRPr="008D1C16">
        <w:rPr>
          <w:rFonts w:ascii="Verdana" w:hAnsi="Verdana" w:cs="Arial"/>
          <w:bCs/>
          <w:i/>
          <w:iCs/>
          <w:sz w:val="16"/>
          <w:szCs w:val="16"/>
        </w:rPr>
        <w:t>Repetytorium dla szkoły podstawowej. Część 2</w:t>
      </w:r>
    </w:p>
    <w:tbl>
      <w:tblPr>
        <w:tblpPr w:leftFromText="141" w:rightFromText="141" w:vertAnchor="page" w:horzAnchor="margin" w:tblpX="108" w:tblpY="2836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3524"/>
        <w:gridCol w:w="3522"/>
        <w:gridCol w:w="4054"/>
      </w:tblGrid>
      <w:tr w:rsidR="00A721AD" w:rsidRPr="009C3293" w:rsidTr="00C34613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:rsidR="00A721AD" w:rsidRPr="009C3293" w:rsidRDefault="00A721AD" w:rsidP="00C346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:rsidR="00A721AD" w:rsidRPr="009C3293" w:rsidRDefault="00A721AD" w:rsidP="00C346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A721AD" w:rsidRPr="009C3293" w:rsidTr="00C34613">
        <w:trPr>
          <w:trHeight w:val="176"/>
        </w:trPr>
        <w:tc>
          <w:tcPr>
            <w:tcW w:w="3721" w:type="dxa"/>
            <w:vMerge/>
            <w:shd w:val="clear" w:color="auto" w:fill="99CCFF"/>
          </w:tcPr>
          <w:p w:rsidR="00A721AD" w:rsidRPr="009C3293" w:rsidRDefault="00A721AD" w:rsidP="00C346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:rsidR="00A721AD" w:rsidRPr="009C3293" w:rsidRDefault="00A721AD" w:rsidP="00C346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:rsidR="00A721AD" w:rsidRPr="009C3293" w:rsidRDefault="00A721AD" w:rsidP="00C346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:rsidR="00A721AD" w:rsidRPr="009C3293" w:rsidRDefault="00A721AD" w:rsidP="00C346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w:rsidR="00A721AD" w:rsidRPr="009C3293" w:rsidTr="00C34613">
        <w:trPr>
          <w:trHeight w:val="2400"/>
        </w:trPr>
        <w:tc>
          <w:tcPr>
            <w:tcW w:w="3721" w:type="dxa"/>
          </w:tcPr>
          <w:p w:rsidR="00A721AD" w:rsidRPr="009C3293" w:rsidRDefault="00A721AD" w:rsidP="00C3461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A721AD" w:rsidRPr="009C3293" w:rsidRDefault="00A721AD" w:rsidP="00C3461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A721AD" w:rsidRPr="009C3293" w:rsidRDefault="00A721AD" w:rsidP="00C3461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Człowiek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Miejsce zamieszkania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Edukacja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Praca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prywatne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Żywienie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Zakupy i usługi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Podróżowanie i turystyka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Kultura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Sport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Zdrowie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Nauka i technika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Świat przyrody</w:t>
            </w:r>
          </w:p>
          <w:p w:rsidR="00A721AD" w:rsidRPr="009C3293" w:rsidRDefault="00A721AD" w:rsidP="00C34613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społeczne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(A2):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zrozumieć wyrażenia i najczęściej używane słowa dotyczące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go osobiście, jego rodziny i bezpośredniego otoczenia, potrafi zrozumieć główny sens zawarty w krótkich, prostych komunikatach i ogłoszeniach. 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(B1)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potrafi zrozumieć główne myśli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zawarte w jasnej, sformułowanej w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standardowej odmianie języka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wypowiedzi na znane mu tematy, typowe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dla domu, szkoły, czasu wolnego itd.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Potrafi zrozumieć główne wątki wielu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programów radiowych i telewizyjnych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traktujących o sprawach bieżących lub o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sprawach interesujących go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prywatnie lub zawodowo – wtedy, kiedy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te informacje są podawane stosunkowo wolno i wyraźnie.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(A2):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czytać bardzo krótkie, proste teksty. Potrafi znaleźć konkretne, przewidywalne informacje w prostych tekstach dotyczących życia codziennego,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takich jak ogłoszenia, reklamy,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prospekty, karty dań, rozkłady jazdy. Rozumie krótkie, proste listy prywatne.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CZYTANIE (B1):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721AD" w:rsidRPr="009C3293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brać udział w zwykłej, typowej rozmowie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wymagającej prostej i bezpośredniej wymiany informacji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znane 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 tematy. Potrafi sobie radzić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krótkich rozmowach towarzyskich, nawet jeśli nie rozumie wystarczająco dużo, by samemu podtrzymać rozmowę.</w:t>
            </w:r>
          </w:p>
        </w:tc>
      </w:tr>
    </w:tbl>
    <w:p w:rsidR="00A721AD" w:rsidRPr="002641D3" w:rsidRDefault="00A721AD" w:rsidP="00A721AD">
      <w:pPr>
        <w:ind w:right="-484"/>
        <w:jc w:val="center"/>
        <w:rPr>
          <w:rFonts w:ascii="Verdana" w:hAnsi="Verdana"/>
          <w:sz w:val="16"/>
          <w:szCs w:val="16"/>
        </w:rPr>
      </w:pPr>
    </w:p>
    <w:p w:rsidR="00A721AD" w:rsidRPr="002641D3" w:rsidRDefault="00A721AD" w:rsidP="00A721AD">
      <w:pPr>
        <w:ind w:right="-484"/>
        <w:jc w:val="both"/>
        <w:rPr>
          <w:rFonts w:ascii="Verdana" w:hAnsi="Verdana"/>
          <w:sz w:val="16"/>
          <w:szCs w:val="16"/>
        </w:rPr>
      </w:pPr>
      <w:r w:rsidRPr="00F86B2F"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:rsidR="00A721AD" w:rsidRPr="00FE6BE7" w:rsidRDefault="00A721AD" w:rsidP="00A721AD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</w:p>
    <w:p w:rsidR="00A721AD" w:rsidRDefault="00A721AD" w:rsidP="00A721AD">
      <w:pPr>
        <w:jc w:val="center"/>
        <w:rPr>
          <w:rFonts w:ascii="Verdana" w:hAnsi="Verdana"/>
          <w:sz w:val="24"/>
          <w:szCs w:val="24"/>
        </w:rPr>
      </w:pPr>
      <w:r w:rsidRPr="00A86E95">
        <w:rPr>
          <w:rFonts w:ascii="Verdana" w:hAnsi="Verdana"/>
          <w:sz w:val="24"/>
          <w:szCs w:val="24"/>
        </w:rPr>
        <w:t>Kryteria oceniania ogólne</w:t>
      </w:r>
    </w:p>
    <w:p w:rsidR="00A721AD" w:rsidRPr="00FE6BE7" w:rsidRDefault="00A721AD" w:rsidP="00A721AD">
      <w:pPr>
        <w:rPr>
          <w:rFonts w:ascii="Verdana" w:hAnsi="Verdana"/>
          <w:sz w:val="16"/>
          <w:szCs w:val="16"/>
        </w:rPr>
      </w:pPr>
    </w:p>
    <w:p w:rsidR="00A721AD" w:rsidRPr="00FE6BE7" w:rsidRDefault="00A721AD" w:rsidP="00A721AD">
      <w:pPr>
        <w:jc w:val="center"/>
        <w:rPr>
          <w:rFonts w:ascii="Verdana" w:hAnsi="Verdana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A721AD" w:rsidRPr="00E65F84" w:rsidTr="00C34613">
        <w:tc>
          <w:tcPr>
            <w:tcW w:w="1877" w:type="dxa"/>
            <w:vMerge w:val="restart"/>
            <w:shd w:val="clear" w:color="auto" w:fill="99CCFF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A721AD" w:rsidRPr="00E65F84" w:rsidTr="00C34613">
        <w:tc>
          <w:tcPr>
            <w:tcW w:w="0" w:type="auto"/>
            <w:vMerge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A721AD" w:rsidRPr="00E65F84" w:rsidTr="00C34613">
        <w:tc>
          <w:tcPr>
            <w:tcW w:w="1877" w:type="dxa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:rsidR="00A721AD" w:rsidRPr="00E65F84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niewiele podstawowych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popełnia liczne błędy leksykalno-gramatyczne we wszystkich typach zadań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 w trudniejszych zadaniach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popełnia nieliczne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słowa i wyrażenia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sporadyczne błędy leksykalno-gramatyczne, które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zwykle potrafi samodzielnie poprawić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 w:val="restart"/>
          </w:tcPr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E65F84" w:rsidRDefault="00A721AD" w:rsidP="00C3461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Ocenę celującą otrzymuje uczeń, który w wysokim stopniu opanował wiedzę i umiejętności określone programem nauczania.*</w:t>
            </w: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7B0795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721AD" w:rsidRPr="000E5376" w:rsidRDefault="00A721AD" w:rsidP="00C34613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A721AD" w:rsidRPr="000E5376" w:rsidRDefault="00A721AD" w:rsidP="00C34613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21AD" w:rsidRPr="00E65F84" w:rsidTr="00C34613">
        <w:tc>
          <w:tcPr>
            <w:tcW w:w="1877" w:type="dxa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:rsidR="00A721AD" w:rsidRPr="00E65F84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ale w niewielkim stopniu rozwiązuje zadania na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ale w niewielkim stopniu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. 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21AD" w:rsidRPr="00E65F84" w:rsidTr="00C34613">
        <w:tc>
          <w:tcPr>
            <w:tcW w:w="1877" w:type="dxa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:rsidR="00A721AD" w:rsidRPr="00E65F84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niewielką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płynne i są bardzo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w dużym stopniu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wąski zakres słownictwa i struktur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liczne błędy czasami zakłócają komunikację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częściowo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błędów, które nie zakłócają komunikacji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istotne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zwykle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zwykle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21AD" w:rsidRPr="00E65F84" w:rsidTr="00C34613">
        <w:tc>
          <w:tcPr>
            <w:tcW w:w="1877" w:type="dxa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Reagowanie na wypowiedzi</w:t>
            </w:r>
          </w:p>
        </w:tc>
        <w:tc>
          <w:tcPr>
            <w:tcW w:w="1903" w:type="dxa"/>
          </w:tcPr>
          <w:p w:rsidR="00A721AD" w:rsidRPr="00E65F84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zadaje najprostsze pytania, które wprowadzono w podręczniku i czasami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2428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odpowiada na większość pytań oraz zadaje niektóre z nich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reaguje na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zadaje pytania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reaguje na pytania i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samodzielnie zadaje pytania i wyczerpująco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0" w:type="auto"/>
            <w:vMerge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21AD" w:rsidRPr="00E65F84" w:rsidTr="00C34613">
        <w:tc>
          <w:tcPr>
            <w:tcW w:w="1877" w:type="dxa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:rsidR="00A721AD" w:rsidRPr="00E65F84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niewielką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zapisuje lub przekazuje ustnie większość informacji z tekstu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informacje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21AD" w:rsidRPr="00E65F84" w:rsidTr="00C34613">
        <w:tc>
          <w:tcPr>
            <w:tcW w:w="1877" w:type="dxa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2C40D0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okazuje zainteresowania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rzadko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A721AD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721AD" w:rsidRPr="00E65F84" w:rsidRDefault="00A721AD" w:rsidP="00C3461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duże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bardzo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721AD" w:rsidRPr="00FE6BE7" w:rsidRDefault="00A721AD" w:rsidP="00A721AD">
      <w:pPr>
        <w:jc w:val="center"/>
        <w:rPr>
          <w:rFonts w:ascii="Verdana" w:hAnsi="Verdana"/>
          <w:sz w:val="16"/>
          <w:szCs w:val="16"/>
        </w:rPr>
      </w:pPr>
    </w:p>
    <w:p w:rsidR="00A721AD" w:rsidRPr="00FE6BE7" w:rsidRDefault="00A721AD" w:rsidP="00A721AD">
      <w:pPr>
        <w:pStyle w:val="Tytu"/>
        <w:jc w:val="left"/>
        <w:rPr>
          <w:rFonts w:ascii="Verdana" w:hAnsi="Verdana"/>
          <w:sz w:val="16"/>
          <w:szCs w:val="16"/>
        </w:rPr>
      </w:pPr>
      <w:r w:rsidRPr="00FE6BE7">
        <w:rPr>
          <w:rFonts w:ascii="Verdana" w:hAnsi="Verdana"/>
          <w:sz w:val="16"/>
          <w:szCs w:val="16"/>
        </w:rPr>
        <w:t>Uwagi do poniższych kryteriów oceniania:</w:t>
      </w: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W kryteriach oceniania nie zostały uwzględnione oceny: niedostateczna oraz celująca. Szczegółowe kryteria dla tych ocen są takie same dla wszystkich rozdziałów podręcznika. </w:t>
      </w: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Uczeń otrzymuje ocenę </w:t>
      </w:r>
      <w:r w:rsidRPr="00FE6BE7">
        <w:rPr>
          <w:rFonts w:ascii="Verdana" w:hAnsi="Verdana"/>
          <w:b w:val="0"/>
          <w:i/>
          <w:iCs/>
          <w:sz w:val="16"/>
          <w:szCs w:val="16"/>
        </w:rPr>
        <w:t>niedostateczną</w:t>
      </w:r>
      <w:r w:rsidRPr="00FE6BE7">
        <w:rPr>
          <w:rFonts w:ascii="Verdana" w:hAnsi="Verdana"/>
          <w:b w:val="0"/>
          <w:sz w:val="16"/>
          <w:szCs w:val="16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Ocena </w:t>
      </w:r>
      <w:r w:rsidRPr="00FE6BE7">
        <w:rPr>
          <w:rFonts w:ascii="Verdana" w:hAnsi="Verdana"/>
          <w:b w:val="0"/>
          <w:i/>
          <w:iCs/>
          <w:sz w:val="16"/>
          <w:szCs w:val="16"/>
        </w:rPr>
        <w:t>celująca</w:t>
      </w:r>
      <w:r w:rsidRPr="00FE6BE7">
        <w:rPr>
          <w:rFonts w:ascii="Verdana" w:hAnsi="Verdana"/>
          <w:b w:val="0"/>
          <w:sz w:val="16"/>
          <w:szCs w:val="16"/>
        </w:rPr>
        <w:t xml:space="preserve"> podlega oddzielnym kryteriom, często określanym przez Przedmiotowe Systemy Oceniania i jest najczęściej oceną semestralną lub roczną, wystawianą na podstawie wytycznych MEN.</w:t>
      </w: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:rsidR="00A721AD" w:rsidRPr="00FE6BE7" w:rsidRDefault="00A721AD" w:rsidP="00A721AD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Przedstawione w kryteriach oceniania wiedza i umiejętności językowe zostały bezpośrednio powiązane z zapisami z nowej podstawy programowej, w części o nauczaniu języka obcego nowożytnego. </w:t>
      </w:r>
    </w:p>
    <w:p w:rsidR="00A721AD" w:rsidRPr="00FE6BE7" w:rsidRDefault="00A721AD" w:rsidP="00A721AD">
      <w:pPr>
        <w:rPr>
          <w:rFonts w:ascii="Verdana" w:hAnsi="Verdana"/>
          <w:color w:val="000000"/>
          <w:sz w:val="16"/>
          <w:szCs w:val="16"/>
        </w:rPr>
      </w:pPr>
    </w:p>
    <w:p w:rsidR="00A721AD" w:rsidRDefault="00A721AD" w:rsidP="00A721AD">
      <w:pPr>
        <w:pStyle w:val="NormalnyWeb"/>
        <w:spacing w:before="0" w:beforeAutospacing="0" w:after="0"/>
        <w:rPr>
          <w:rFonts w:ascii="Verdana" w:hAnsi="Verdana"/>
          <w:sz w:val="16"/>
          <w:szCs w:val="16"/>
        </w:rPr>
      </w:pPr>
      <w:r w:rsidRPr="00FE6BE7">
        <w:rPr>
          <w:rFonts w:ascii="Verdana" w:hAnsi="Verdana"/>
          <w:sz w:val="16"/>
          <w:szCs w:val="16"/>
        </w:rPr>
        <w:t>Pod koniec każdej sekcji kryteriów oceniania podane są testy, które nauczyciel może przeprowadzić ze swoimi uczniami. Wszystkie testy znajdują się na stronie www.pearson.pl/testy, które są dostępne tylko dla nauczycieli. Są to zarówno testy gramatyczno-leksykalne jak i testy umiejętności językowych. Ponadto nauczyciel w ciągu całego roku szkolnego ocenia ustne i pisemne wypowiedzi uczniów (np. dialogi, wypracowania).</w:t>
      </w:r>
    </w:p>
    <w:p w:rsidR="00A721AD" w:rsidRDefault="00A721AD" w:rsidP="00A721AD">
      <w:pPr>
        <w:pStyle w:val="NormalnyWeb"/>
        <w:spacing w:before="0" w:beforeAutospacing="0" w:after="0"/>
        <w:rPr>
          <w:rFonts w:ascii="Verdana" w:hAnsi="Verdana"/>
          <w:b/>
          <w:sz w:val="16"/>
          <w:szCs w:val="16"/>
        </w:rPr>
      </w:pPr>
    </w:p>
    <w:p w:rsidR="00A721AD" w:rsidRPr="00DB0CFB" w:rsidRDefault="00A721AD" w:rsidP="00A721AD">
      <w:pPr>
        <w:pStyle w:val="NormalnyWeb"/>
        <w:spacing w:before="0" w:beforeAutospacing="0" w:after="0"/>
        <w:rPr>
          <w:rFonts w:ascii="Verdana" w:hAnsi="Verdana"/>
          <w:sz w:val="16"/>
          <w:szCs w:val="16"/>
        </w:rPr>
      </w:pPr>
      <w:r w:rsidRPr="00FE6BE7">
        <w:rPr>
          <w:rFonts w:ascii="Verdana" w:hAnsi="Verdana"/>
          <w:b/>
          <w:sz w:val="16"/>
          <w:szCs w:val="16"/>
        </w:rPr>
        <w:t>Przeliczenie wyniku punktowego na ocenę powinno być zgodne z zasadami oceniania obowiązującymi w danej szkole.</w:t>
      </w:r>
    </w:p>
    <w:p w:rsidR="00A721AD" w:rsidRPr="00DB0CFB" w:rsidRDefault="00A721AD" w:rsidP="00A721AD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117"/>
        <w:gridCol w:w="3407"/>
        <w:gridCol w:w="3386"/>
        <w:gridCol w:w="3271"/>
      </w:tblGrid>
      <w:tr w:rsidR="00A721AD" w:rsidRPr="00E65F84" w:rsidTr="00C3461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721AD" w:rsidRPr="00DB0CFB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Człowiek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D93DEC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D93DEC" w:rsidRDefault="00A721AD" w:rsidP="00C34613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złowiek</w:t>
            </w:r>
          </w:p>
          <w:p w:rsidR="00A721AD" w:rsidRPr="00D93DEC" w:rsidRDefault="00A721AD" w:rsidP="00C34613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93DE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czasowniki: </w:t>
            </w:r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to be, to </w:t>
            </w:r>
            <w:proofErr w:type="spellStart"/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DE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got</w:t>
            </w:r>
            <w:proofErr w:type="spellEnd"/>
            <w:r w:rsidRPr="00D93D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A721AD" w:rsidRPr="00D93DEC" w:rsidRDefault="00A721AD" w:rsidP="00C34613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00F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zasy</w:t>
            </w:r>
            <w:proofErr w:type="spellEnd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teraźniejsze</w:t>
            </w:r>
            <w:proofErr w:type="spellEnd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D00F26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Present Simple </w:t>
            </w:r>
            <w:proofErr w:type="spellStart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D00F26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D00F26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Present Continuous</w:t>
            </w:r>
          </w:p>
          <w:p w:rsidR="00A721AD" w:rsidRPr="00D93DEC" w:rsidRDefault="00A721AD" w:rsidP="00C34613">
            <w:pPr>
              <w:pStyle w:val="Domynie"/>
              <w:numPr>
                <w:ilvl w:val="0"/>
                <w:numId w:val="5"/>
              </w:num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D93DE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czasowniki</w:t>
            </w:r>
            <w:r w:rsidRPr="00D93DEC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wyrażające czynności i stany</w:t>
            </w:r>
          </w:p>
          <w:p w:rsidR="00A721AD" w:rsidRPr="00D93DEC" w:rsidRDefault="00A721AD" w:rsidP="00C34613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konstrukcje czasownikowe z formą 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przedmioty, popełniając liczne błędy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zdawkowo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opisuje upodobania, wyraża i uzasadnia opinie, popełniając liczne błędy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 uzyskuje i przekazuje informacje, zdawkowo wyraża i uzasadnia swoje opinie, pyta o opinie rozmówcy, wyraża swoje upodobania i pyta o upodobania rozmówcy</w:t>
            </w:r>
          </w:p>
          <w:p w:rsidR="00A721AD" w:rsidRPr="00374F0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374F05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374F0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przedmioty, popełniając dość liczne błędy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opisuje upodobania, wyraża i uzasadnia opinie, popełniając dość liczne błędy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uczestniczyć w rozmowie,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:rsidR="00A721AD" w:rsidRPr="00374F0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374F05">
              <w:rPr>
                <w:rFonts w:ascii="Verdana" w:hAnsi="Verdana"/>
                <w:sz w:val="16"/>
                <w:szCs w:val="16"/>
              </w:rPr>
              <w:t>– częściowo bezbłędnie</w:t>
            </w:r>
            <w:r w:rsidRPr="00374F0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:rsidR="00A721AD" w:rsidRPr="00374F0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374F05">
              <w:rPr>
                <w:rFonts w:ascii="Verdana" w:hAnsi="Verdana"/>
                <w:sz w:val="16"/>
                <w:szCs w:val="16"/>
              </w:rPr>
              <w:t>– na ogół bezbłędnie</w:t>
            </w:r>
            <w:r w:rsidRPr="00374F0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osoby i przedmioty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:rsidR="00A721AD" w:rsidRPr="00374F0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374F0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721AD" w:rsidRPr="00281F3E" w:rsidTr="00C34613">
        <w:tc>
          <w:tcPr>
            <w:tcW w:w="0" w:type="auto"/>
            <w:gridSpan w:val="5"/>
            <w:shd w:val="clear" w:color="auto" w:fill="00B050"/>
          </w:tcPr>
          <w:p w:rsidR="00A721AD" w:rsidRPr="00281F3E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Miejsce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zamieszkania</w:t>
            </w:r>
            <w:proofErr w:type="spellEnd"/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281F3E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81F3E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1B53EB" w:rsidRDefault="00A721AD" w:rsidP="00C34613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miejsce zamieszkania</w:t>
            </w:r>
          </w:p>
          <w:p w:rsidR="00A721AD" w:rsidRPr="004C3002" w:rsidRDefault="00A721AD" w:rsidP="00C34613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proofErr w:type="spellStart"/>
            <w:r w:rsidRPr="004C3002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k</w:t>
            </w:r>
            <w:r w:rsidRPr="004C3002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onstrukcje</w:t>
            </w:r>
            <w:proofErr w:type="spellEnd"/>
            <w:r w:rsidRPr="004C3002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: </w:t>
            </w:r>
            <w:r w:rsidRPr="004C3002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GB"/>
              </w:rPr>
              <w:t>there is / there are</w:t>
            </w:r>
          </w:p>
          <w:p w:rsidR="00A721AD" w:rsidRPr="004C3002" w:rsidRDefault="00A721AD" w:rsidP="00C34613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B76EB">
              <w:rPr>
                <w:rFonts w:ascii="Verdana" w:hAnsi="Verdana"/>
                <w:color w:val="000000"/>
                <w:sz w:val="16"/>
                <w:szCs w:val="16"/>
              </w:rPr>
              <w:t>przyimki m</w:t>
            </w:r>
            <w:r w:rsidRPr="00DB76EB">
              <w:rPr>
                <w:rFonts w:ascii="Verdana" w:hAnsi="Verdana" w:cs="Calibri"/>
                <w:color w:val="000000"/>
                <w:sz w:val="16"/>
                <w:szCs w:val="16"/>
              </w:rPr>
              <w:t>iejsca</w:t>
            </w:r>
          </w:p>
          <w:p w:rsidR="00A721AD" w:rsidRDefault="00A721AD" w:rsidP="00C34613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liczba mnoga rzeczowników</w:t>
            </w:r>
          </w:p>
          <w:p w:rsidR="00A721AD" w:rsidRPr="00DB76EB" w:rsidRDefault="00A721AD" w:rsidP="00C34613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zaimki wskazujące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bardzo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miejsca, popełniając liczne błędy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zdawkowo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opisuje upodobania, wyraża i uzasadnia opinie, popełniając liczne błędy</w:t>
            </w:r>
          </w:p>
          <w:p w:rsidR="00A721AD" w:rsidRPr="002C40D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F4B72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F71F00">
              <w:rPr>
                <w:rFonts w:ascii="Verdana" w:hAnsi="Verdana"/>
                <w:sz w:val="16"/>
                <w:szCs w:val="16"/>
              </w:rPr>
              <w:t>popełniając liczne błędy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71F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71F0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miejsca, popełniając dość liczne błędy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opisuje upodobania, wyraża i uzasadnia opinie, popełniając dość liczne błędy</w:t>
            </w:r>
          </w:p>
          <w:p w:rsidR="00A721AD" w:rsidRPr="002C40D0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niektóre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na ogół poprawnie opisuje upodobania, wyraża i uzasadnia opinie</w:t>
            </w:r>
          </w:p>
          <w:p w:rsidR="00A721AD" w:rsidRPr="00281F3E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F4B72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EF4B72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zadania na słuchanie </w:t>
            </w: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:rsidR="00A721AD" w:rsidRPr="00EF4B72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szczegółowo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przedmioty i miejsca</w:t>
            </w:r>
          </w:p>
          <w:p w:rsidR="00A721AD" w:rsidRPr="00374F0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74F05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374F0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i szczegółowo opisuje upodobania, wyraża i uzasadnia opinie</w:t>
            </w:r>
          </w:p>
          <w:p w:rsidR="00A721AD" w:rsidRPr="002C40D0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EF4B72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wszystkie </w:t>
            </w:r>
            <w:r w:rsidRPr="00EF4B72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</w:tr>
      <w:tr w:rsidR="00A721AD" w:rsidRPr="00E57E69" w:rsidTr="00C34613">
        <w:tc>
          <w:tcPr>
            <w:tcW w:w="0" w:type="auto"/>
            <w:gridSpan w:val="5"/>
            <w:shd w:val="clear" w:color="auto" w:fill="00B050"/>
          </w:tcPr>
          <w:p w:rsidR="00A721AD" w:rsidRPr="00E57E69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Życie</w:t>
            </w:r>
            <w:proofErr w:type="spellEnd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prywatne</w:t>
            </w:r>
            <w:proofErr w:type="spellEnd"/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57E69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57E69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716F51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1B53EB" w:rsidRDefault="00A721AD" w:rsidP="00C3461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życie prywatne </w:t>
            </w:r>
          </w:p>
          <w:p w:rsidR="00A721AD" w:rsidRPr="00716F51" w:rsidRDefault="00A721AD" w:rsidP="00C34613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ind w:left="1416" w:hanging="1056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716F51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c</w:t>
            </w:r>
            <w:r w:rsidRPr="00716F51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zasy</w:t>
            </w:r>
            <w:proofErr w:type="spellEnd"/>
            <w:r w:rsidRPr="00716F51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716F5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Simple, Present Perfect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zadania na słuchanie i czytanie ze zrozumieniem 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z trudem uczestniczy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liczne błędy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uzyskuje i przekazuje informacje i wyjaśnienia,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zdawkowo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wyraża i uzasadnia swoje opinie, pyta o opinie rozmówcy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AF16A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AF16A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błędy, 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 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stara się aktywnie uczestniczyć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dość liczne błędy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uzyskuje i przekazuje informacje i wyjaśnienia, wyraża i uzasadnia swoje opinie, pyta o opinie rozmówcy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AF16A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AF16A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716F51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</w:t>
            </w:r>
            <w:r w:rsidRPr="00716F5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zadania na słuchanie i czytanie ze zrozumieniem 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716F5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716F51" w:rsidRDefault="00A721AD" w:rsidP="00C34613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16F51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</w:r>
            <w:r w:rsidRPr="00AF16A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AF16A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00B050"/>
          </w:tcPr>
          <w:p w:rsidR="00A721AD" w:rsidRPr="00E65F84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000000"/>
                <w:sz w:val="16"/>
                <w:szCs w:val="16"/>
              </w:rPr>
              <w:t>Edukacja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C357B8" w:rsidRDefault="00A721AD" w:rsidP="00C34613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</w:p>
          <w:p w:rsidR="00A721AD" w:rsidRPr="00AF16A3" w:rsidRDefault="00A721AD" w:rsidP="00C34613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stopniowanie przymiotników</w:t>
            </w:r>
          </w:p>
          <w:p w:rsidR="00A721AD" w:rsidRDefault="00A721AD" w:rsidP="00C34613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tworzenie przysłówków od przymiotników</w:t>
            </w:r>
          </w:p>
          <w:p w:rsidR="00A721AD" w:rsidRPr="00C357B8" w:rsidRDefault="00A721AD" w:rsidP="00C34613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stopniowanie przysłówków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</w:t>
            </w: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zdawkowo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:rsidR="00A721AD" w:rsidRPr="008D513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b w:val="0"/>
                <w:sz w:val="16"/>
                <w:szCs w:val="16"/>
              </w:rPr>
              <w:t>z trudem uczestniczy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błędy, uzyskuje i przekazuje informacje i wyjaśnienia, zdawkowo wyraża i uzasadnia swoje opinie, pyta o opinie rozmówcy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sz w:val="16"/>
                <w:szCs w:val="16"/>
              </w:rPr>
              <w:t xml:space="preserve">popełniając liczne błędy,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zadania na słuchanie i czytanie ze zrozumieniem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wypowiedzi odpowiedni do sytuacji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dość liczne błędy,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:rsidR="00A721AD" w:rsidRPr="008D513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b w:val="0"/>
                <w:sz w:val="16"/>
                <w:szCs w:val="16"/>
              </w:rPr>
              <w:t>stara się aktywnie uczestniczyć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sz w:val="16"/>
                <w:szCs w:val="16"/>
              </w:rPr>
              <w:t xml:space="preserve">częściowo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stosuje styl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wypowiedzi odpowiedni do sytuacji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błędy,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:rsidR="00A721AD" w:rsidRPr="008D513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:rsidR="00A721AD" w:rsidRPr="008D5135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b w:val="0"/>
                <w:sz w:val="16"/>
                <w:szCs w:val="16"/>
              </w:rPr>
              <w:t xml:space="preserve">na ogół bezbłędnie 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 rozwiązuje wszystkie zadania na słuchanie i czytanie ze zrozumieniem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samodzielnie i bezbłędnie i szczegółowo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opisuje ludzi, przedmioty i miejsca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opowiada o czynnościach, przedstawia fakty, wyraża i uzasadnia swoje opinie</w:t>
            </w:r>
          </w:p>
          <w:p w:rsidR="00A721AD" w:rsidRPr="008D513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D5135">
              <w:rPr>
                <w:rFonts w:ascii="Verdana" w:hAnsi="Verdana" w:cs="Calibri"/>
                <w:sz w:val="16"/>
                <w:szCs w:val="16"/>
              </w:rPr>
              <w:t xml:space="preserve">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00B050"/>
          </w:tcPr>
          <w:p w:rsidR="00A721AD" w:rsidRPr="004F7F9B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Świat przyrody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C2552F" w:rsidRDefault="00A721AD" w:rsidP="00C34613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świat przyrody</w:t>
            </w:r>
          </w:p>
          <w:p w:rsidR="00A721AD" w:rsidRPr="008D5135" w:rsidRDefault="00A721AD" w:rsidP="00C34613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 w:rsidRPr="000A796C">
              <w:rPr>
                <w:rFonts w:ascii="Verdana" w:hAnsi="Verdana"/>
                <w:sz w:val="16"/>
                <w:szCs w:val="16"/>
              </w:rPr>
              <w:t>c</w:t>
            </w:r>
            <w:r w:rsidRPr="000A796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zasowniki modalne: </w:t>
            </w:r>
            <w:proofErr w:type="spellStart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can</w:t>
            </w:r>
            <w:proofErr w:type="spellEnd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must</w:t>
            </w:r>
            <w:proofErr w:type="spellEnd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0A796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to</w:t>
            </w:r>
          </w:p>
          <w:p w:rsidR="00A721AD" w:rsidRPr="002137D3" w:rsidRDefault="00A721AD" w:rsidP="00C34613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proofErr w:type="spellStart"/>
            <w:r w:rsidRPr="008D5135">
              <w:rPr>
                <w:rFonts w:ascii="Verdana" w:hAnsi="Verdana"/>
                <w:sz w:val="16"/>
                <w:szCs w:val="16"/>
                <w:lang w:val="en-GB"/>
              </w:rPr>
              <w:t>wyrażania</w:t>
            </w:r>
            <w:proofErr w:type="spellEnd"/>
            <w:r w:rsidRPr="008D513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5135">
              <w:rPr>
                <w:rFonts w:ascii="Verdana" w:hAnsi="Verdana"/>
                <w:sz w:val="16"/>
                <w:szCs w:val="16"/>
                <w:lang w:val="en-GB"/>
              </w:rPr>
              <w:t>przyszłości</w:t>
            </w:r>
            <w:proofErr w:type="spellEnd"/>
            <w:r w:rsidRPr="008D5135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: </w:t>
            </w:r>
            <w:r w:rsidRPr="008D513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GB"/>
              </w:rPr>
              <w:t>going to, Present Continuous, will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krajobraz oraz najpiękniejsze miejsca w Polsce,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wyraża i uzasadnia swoje opinie i upodobania, popełniając liczne błędy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opisuje zwierzęta,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miejsca i zjawiska, opowiada o czynnościach, przedstawia fakty, wyraża i uzasadnia swoje opinie i upodobania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8D5135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prostymi zdaniami 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opisuje zwierzęta, miejsca i zjawiska, opowiada o czynnościach, przedstawia fakty, wyraża i uzasadnia swoje opinie i upodobania</w:t>
            </w: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:rsidR="00A721AD" w:rsidRPr="008D513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8D513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8D5135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– używając zdań złożonych, szczegółowo 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zwierzęta, </w:t>
            </w:r>
            <w:r w:rsidRPr="008D513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miejsca i zjawiska, opowiada o czynnościach, przedstawia fakty, wyraża i uzasadnia swoje opinie i upodobania</w:t>
            </w:r>
            <w:r w:rsidRPr="008D513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721AD" w:rsidRPr="008D513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D5135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8D513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00B050"/>
          </w:tcPr>
          <w:p w:rsidR="00A721AD" w:rsidRPr="00C93E5A" w:rsidRDefault="00A721AD" w:rsidP="00C34613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C93E5A">
              <w:rPr>
                <w:rFonts w:ascii="Verdana" w:hAnsi="Verdana" w:cs="Calibri"/>
                <w:bCs/>
                <w:sz w:val="16"/>
                <w:szCs w:val="16"/>
              </w:rPr>
              <w:t>Podróżowanie i turystyka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783CE7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783CE7" w:rsidRDefault="00A721AD" w:rsidP="00C34613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 w:rsidRPr="00C93E5A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C93E5A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podróżowanie i turystyka </w:t>
            </w:r>
          </w:p>
          <w:p w:rsidR="00A721AD" w:rsidRPr="008D5135" w:rsidRDefault="00A721AD" w:rsidP="00C34613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783CE7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zasy</w:t>
            </w:r>
            <w:proofErr w:type="spellEnd"/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przeszłe</w:t>
            </w:r>
            <w:proofErr w:type="spellEnd"/>
            <w:r w:rsidRPr="00783CE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783CE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Continuous, Past Simple</w:t>
            </w:r>
          </w:p>
          <w:p w:rsidR="00A721AD" w:rsidRPr="008D5135" w:rsidRDefault="00A721AD" w:rsidP="00C34613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zaimki osobowe</w:t>
            </w:r>
          </w:p>
          <w:p w:rsidR="00A721AD" w:rsidRPr="008D5135" w:rsidRDefault="00A721AD" w:rsidP="00C34613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formy dzierżawcze</w:t>
            </w:r>
          </w:p>
          <w:p w:rsidR="00A721AD" w:rsidRPr="00783CE7" w:rsidRDefault="00A721AD" w:rsidP="00C34613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zaimki zwrotne i wzajemne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Pr="00B72DB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z trudem uczestniczy</w:t>
            </w:r>
            <w:r w:rsidRPr="00B72DB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liczne błędy,</w:t>
            </w:r>
            <w:r w:rsidRPr="00B72DB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uzyskuje i przekazuje informacje i wyjaśnienia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 w:rsidRPr="007B2961">
              <w:rPr>
                <w:rFonts w:ascii="Verdana" w:hAnsi="Verdana"/>
                <w:b w:val="0"/>
                <w:bCs w:val="0"/>
                <w:sz w:val="16"/>
                <w:szCs w:val="16"/>
              </w:rPr>
              <w:t>popełniając liczne błędy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,</w:t>
            </w:r>
            <w:r w:rsidRPr="007B296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 w:rsidRPr="007B296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B72DB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stara się aktywnie uczestniczyć</w:t>
            </w:r>
            <w:r w:rsidRPr="00B72DB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częściowo</w:t>
            </w:r>
            <w:r w:rsidRPr="00B72DB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bezbłędnie uzyskuje i przekazuje informacje i wyjaśnienia</w:t>
            </w:r>
          </w:p>
          <w:p w:rsidR="00A721AD" w:rsidRPr="00B72DBB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B72DBB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B72DBB">
              <w:rPr>
                <w:rFonts w:ascii="Verdana" w:hAnsi="Verdana"/>
                <w:sz w:val="16"/>
                <w:szCs w:val="16"/>
              </w:rPr>
              <w:t xml:space="preserve"> bezbłędnie </w:t>
            </w:r>
            <w:r w:rsidRPr="00B72DB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niektóre </w:t>
            </w:r>
            <w:r w:rsidRPr="00B72DBB">
              <w:rPr>
                <w:rFonts w:ascii="Verdana" w:hAnsi="Verdana" w:cs="Calibri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B72DB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B72DB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w większości bezbłędnie uzyskuje i przekazuje informacje i wyjaśnienia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B72DB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B72DB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</w:t>
            </w:r>
          </w:p>
          <w:p w:rsidR="00A721AD" w:rsidRPr="00B72DB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72DB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wszystkie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informacje zawarte w materiałach audiowizualnych oraz </w:t>
            </w:r>
            <w:r w:rsidRPr="00B72DB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sformułowane w języku polskim i obcym</w:t>
            </w:r>
          </w:p>
        </w:tc>
      </w:tr>
      <w:tr w:rsidR="00A721AD" w:rsidRPr="00F71F00" w:rsidTr="00C34613">
        <w:tc>
          <w:tcPr>
            <w:tcW w:w="0" w:type="auto"/>
            <w:gridSpan w:val="5"/>
            <w:shd w:val="clear" w:color="auto" w:fill="00B050"/>
          </w:tcPr>
          <w:p w:rsidR="00A721AD" w:rsidRPr="00F71F00" w:rsidRDefault="00A721AD" w:rsidP="00C3461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Żywienie</w:t>
            </w:r>
            <w:proofErr w:type="spellEnd"/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F71F0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71F00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DF0B55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DF0B55" w:rsidRDefault="00A721AD" w:rsidP="00C34613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F0B55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żywienie </w:t>
            </w:r>
          </w:p>
          <w:p w:rsidR="00A721AD" w:rsidRPr="00DF0B55" w:rsidRDefault="00A721AD" w:rsidP="00C34613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sz w:val="16"/>
                <w:szCs w:val="16"/>
              </w:rPr>
              <w:t>r</w:t>
            </w:r>
            <w:r w:rsidRPr="00DF0B55">
              <w:rPr>
                <w:rFonts w:ascii="Verdana" w:hAnsi="Verdana" w:cs="Calibri"/>
                <w:color w:val="000000"/>
                <w:sz w:val="16"/>
                <w:szCs w:val="16"/>
              </w:rPr>
              <w:t>zeczowniki policzalne i niepoliczalne</w:t>
            </w:r>
          </w:p>
          <w:p w:rsidR="00A721AD" w:rsidRPr="00906C76" w:rsidRDefault="00A721AD" w:rsidP="00C34613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6C76">
              <w:rPr>
                <w:rFonts w:ascii="Verdana" w:hAnsi="Verdana"/>
                <w:sz w:val="16"/>
                <w:szCs w:val="16"/>
              </w:rPr>
              <w:t>tryb rozkazujący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zdawkowo,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liczne błędy, </w:t>
            </w: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opisuje przedmioty, opowiada o czynnościach, przedstawia fakty, wyraża i uzasadnia swoje opinie</w:t>
            </w:r>
          </w:p>
          <w:p w:rsidR="00A721AD" w:rsidRPr="00906C76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906C7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popełniając liczne błędy, uzyskuje i przekazuje informacje i wyjaśnienia, zdawkowo wyraża i uzasadnia swoje opinie i upodobania, pyta o opinie rozmówcy</w:t>
            </w:r>
          </w:p>
          <w:p w:rsidR="00A721AD" w:rsidRPr="00906C76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06C76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906C76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właściwie reaguje na polecenia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opisuje przedmioty, opowiada o czynnościach, przedstawia fakty, wyraża i uzasadnia swoje opinie</w:t>
            </w:r>
          </w:p>
          <w:p w:rsidR="00A721AD" w:rsidRPr="00906C76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906C7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</w:t>
            </w:r>
            <w:r w:rsidRPr="00906C76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906C7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906C76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06C76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906C7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niektóre informacje </w:t>
            </w:r>
            <w:r w:rsidRPr="00906C76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sformułowane w języku polskim i obcym</w:t>
            </w:r>
          </w:p>
        </w:tc>
        <w:tc>
          <w:tcPr>
            <w:tcW w:w="0" w:type="auto"/>
          </w:tcPr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poprawnie opisuje przedmioty, opowiada o czynnościach, przedstawia fakty, wyraża i uzasadnia swoje opinie</w:t>
            </w:r>
          </w:p>
          <w:p w:rsidR="00A721AD" w:rsidRPr="00906C76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906C7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informacje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sformułowane w języku polskim i obcym</w:t>
            </w:r>
          </w:p>
        </w:tc>
        <w:tc>
          <w:tcPr>
            <w:tcW w:w="0" w:type="auto"/>
          </w:tcPr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opisuje przedmioty, opowiada o czynnościach, przedstawia fakty, wyraża i uzasadnia swoje opinie</w:t>
            </w:r>
          </w:p>
          <w:p w:rsidR="00A721AD" w:rsidRPr="00906C76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906C7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rozmowie, rozpoczyna, prowadzi i kończy rozmowę, podtrzymuje rozmowę w przypadku trudności w jej przebiegu, </w:t>
            </w:r>
            <w:r w:rsidRPr="00906C76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906C7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906C76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06C7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906C76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A721AD" w:rsidRPr="00F532FB" w:rsidTr="00C34613">
        <w:tc>
          <w:tcPr>
            <w:tcW w:w="0" w:type="auto"/>
            <w:gridSpan w:val="5"/>
            <w:shd w:val="clear" w:color="auto" w:fill="00B050"/>
          </w:tcPr>
          <w:p w:rsidR="00A721AD" w:rsidRPr="00585EEF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Zdrowie</w:t>
            </w:r>
            <w:proofErr w:type="spellEnd"/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F532FB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532FB">
              <w:rPr>
                <w:rFonts w:ascii="Verdana" w:hAnsi="Verdana"/>
                <w:b/>
                <w:sz w:val="16"/>
                <w:szCs w:val="16"/>
                <w:lang w:val="en-GB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F532FB" w:rsidRDefault="00A721AD" w:rsidP="00C34613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zdrowie</w:t>
            </w:r>
          </w:p>
          <w:p w:rsidR="00A721AD" w:rsidRPr="00906C76" w:rsidRDefault="00A721AD" w:rsidP="00C34613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51C0E">
              <w:rPr>
                <w:rFonts w:ascii="Verdana" w:hAnsi="Verdana"/>
                <w:sz w:val="16"/>
                <w:szCs w:val="16"/>
              </w:rPr>
              <w:t>z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dania warunkowe</w:t>
            </w:r>
          </w:p>
          <w:p w:rsidR="00A721AD" w:rsidRDefault="00A721AD" w:rsidP="00C34613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czasownik: </w:t>
            </w:r>
            <w:proofErr w:type="spellStart"/>
            <w:r w:rsidRPr="00906C76">
              <w:rPr>
                <w:rFonts w:ascii="Verdana" w:hAnsi="Verdana"/>
                <w:i/>
                <w:iCs/>
                <w:sz w:val="16"/>
                <w:szCs w:val="16"/>
              </w:rPr>
              <w:t>should</w:t>
            </w:r>
            <w:proofErr w:type="spellEnd"/>
          </w:p>
          <w:p w:rsidR="00A721AD" w:rsidRPr="00E65F84" w:rsidRDefault="00A721AD" w:rsidP="00C34613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wyrażanie propozycji i sugestii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nie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właściwie reaguje na polecenia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niektóre 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bardzo 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zdawkowo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A721AD" w:rsidRPr="00891923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z trudem uczestniczy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popełniając liczne błędy,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uzyskuje i przekazuje informacje i wyjaśnienia,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zdawkowo 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 i uzasadnia swoje opinie i upodobania, pyta o opinie rozmówcy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popełniając liczne błędy,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przekazuje w języku obcym </w:t>
            </w:r>
            <w:r w:rsidRPr="00877F1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niektóre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często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właściwie reaguje na polecenia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poprawnie rozwiązuje zadania na słuchanie i czytanie ze zrozumieniem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A721AD" w:rsidRPr="00891923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stara się </w:t>
            </w:r>
            <w:r w:rsidRPr="00D00F26">
              <w:rPr>
                <w:rFonts w:ascii="Verdana" w:hAnsi="Verdana"/>
                <w:b w:val="0"/>
                <w:sz w:val="16"/>
                <w:szCs w:val="16"/>
              </w:rPr>
              <w:t xml:space="preserve">aktywnie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uczestniczyć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rozmowie, prowadzi i kończy rozmowę, podtrzymuje rozmowę w przypadku trudności w jej przebiegu,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częściowo</w:t>
            </w:r>
            <w:r w:rsidRPr="0089192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bezbłędnie uzyskuje i przekazuje informacje i wyjaśnienia, wyraża i uzasadnia swoje opinie i upodobania, pyta o opinie rozmówcy</w:t>
            </w:r>
          </w:p>
          <w:p w:rsidR="00A721AD" w:rsidRPr="00891923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91923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niektóre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właściwie reaguje na polecenia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</w:p>
          <w:p w:rsidR="00A721AD" w:rsidRPr="00891923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prowadzi i kończy rozmowę, podtrzymuje rozmowę w przypadku trudności w jej przebiegu, w większości bezbłędnie uzyskuje i przekazuje informacje i wyjaśnienia, wyraża i uzasadnia swoje opinie i upodobania, pyta o opinie rozmówcy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– właściwie reaguje na polecenia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wszystkie </w:t>
            </w: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891923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891923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szczegółowo 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opisuje 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>osoby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przedmioty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opowiada o czynnościach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AD7EE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przedstawia fakty</w:t>
            </w:r>
            <w:r w:rsidRPr="00851C0E">
              <w:rPr>
                <w:rFonts w:ascii="Verdana" w:hAnsi="Verdana" w:cs="Calibri"/>
                <w:color w:val="000000"/>
                <w:sz w:val="16"/>
                <w:szCs w:val="16"/>
              </w:rPr>
              <w:t>, wyraża i uzasadnia opinie</w:t>
            </w:r>
          </w:p>
          <w:p w:rsidR="00A721AD" w:rsidRPr="00891923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891923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89192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rozmowie, prowadzi i kończy rozmowę, podtrzymuje rozmowę w przypadku trudności w jej przebiegu, bezbłędnie uzyskuje i przekazuje informacje i wyjaśnienia, wyraża i uzasadnia swoje opinie i upodobania, pyta o opinie rozmówcy</w:t>
            </w:r>
          </w:p>
          <w:p w:rsidR="00A721AD" w:rsidRPr="00891923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891923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przekazuje w języku obcym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wszystkie </w:t>
            </w:r>
            <w:r w:rsidRPr="00891923">
              <w:rPr>
                <w:rFonts w:ascii="Verdana" w:hAnsi="Verdana" w:cs="Calibri"/>
                <w:color w:val="000000"/>
                <w:sz w:val="16"/>
                <w:szCs w:val="16"/>
              </w:rPr>
              <w:t>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721AD" w:rsidRPr="00D93DEC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Nauka i technika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D00F26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1B53EB" w:rsidRDefault="00A721AD" w:rsidP="00C34613">
            <w:pPr>
              <w:pStyle w:val="NormalnyWeb"/>
              <w:numPr>
                <w:ilvl w:val="0"/>
                <w:numId w:val="2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C1FDB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nauka i technika</w:t>
            </w:r>
          </w:p>
          <w:p w:rsidR="00A721AD" w:rsidRPr="00D00F26" w:rsidRDefault="00A721AD" w:rsidP="00C34613">
            <w:pPr>
              <w:pStyle w:val="NormalnyWeb"/>
              <w:numPr>
                <w:ilvl w:val="0"/>
                <w:numId w:val="2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strona bierna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softHyphen/>
              <w:t>– z trudem uczestniczy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 uzyskuje i przekazuje informacje, zdawkowo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 uzyskuje i przekazuje informacje, zdawkowo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popełniając liczne błędy, zdawkowo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korzystając z podręcznika i pomocy nauczyciela, popełniając liczne błędy wiadomość z prośbą o pomoc, opisuje przedmioty, przedstawia fakty, uzyskuje i przekazuje informacje i wyjaśnienia, wyraża prośbę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:rsidR="00A721AD" w:rsidRPr="00DC1FDB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C1FDB">
              <w:rPr>
                <w:rFonts w:ascii="Verdana" w:hAnsi="Verdana"/>
                <w:sz w:val="16"/>
                <w:szCs w:val="16"/>
              </w:rPr>
              <w:t>– popełniając liczne błędy,</w:t>
            </w:r>
            <w:r w:rsidRPr="00DC1F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poprawnie rozwiązuje zadania na słuchanie i czytanie ze zrozumieniem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stara się aktywnie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uczestniczyć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t xml:space="preserve">– stara się aktywnie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uczestniczyć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popełniając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dość liczne błędy uzyskuje i przekazuje informacje,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podręcznika, popełniając dość liczne błędy </w:t>
            </w:r>
            <w:r w:rsidRPr="00DC1FDB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wiadomość z prośbą o pomoc, opisuje przedmioty, przedstawia fakty, uzyskuje i przekazuje informacje i wyjaśnienia, wyraża prośbę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:rsidR="00A721AD" w:rsidRPr="00DC1FDB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C1FDB">
              <w:rPr>
                <w:rFonts w:ascii="Verdana" w:hAnsi="Verdana"/>
                <w:sz w:val="16"/>
                <w:szCs w:val="16"/>
              </w:rPr>
              <w:t>– częściowo bezbłędnie</w:t>
            </w:r>
            <w:r w:rsidRPr="00DC1F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na ogół aktywnie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popełniając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nieliczne błędy uzyskuje i przekazuje informacje,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 </w:t>
            </w:r>
            <w:r w:rsidRPr="00DC1FDB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>pisze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wiadomość z prośbą o pomoc, opisuje przedmioty, przedstawia fakty, uzyskuje i przekazuje informacje i wyjaśnienia, wyraża prośbę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:rsidR="00A721AD" w:rsidRPr="00DC1FDB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C1FDB">
              <w:rPr>
                <w:rFonts w:ascii="Verdana" w:hAnsi="Verdana"/>
                <w:sz w:val="16"/>
                <w:szCs w:val="16"/>
              </w:rPr>
              <w:t>– na ogół bezbłędnie</w:t>
            </w:r>
            <w:r w:rsidRPr="00DC1F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rozwiązuje wszystkie zadania na słuchanie i czytanie ze zrozumieniem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opisuje 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przedmioty i zjawiska, opowiada o czynnościach, wyraża i uzasadnia swoje opinie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softHyphen/>
              <w:t xml:space="preserve">– aktywnie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korzystania z nowoczesnych technologii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>na temat wynalazków opisanych w tekście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bezbłędnie uzyskuje i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przekazuje informacje, wyraża i uzasadnia swoje opinie, pyta o opinie rozmówcy, wyraża swoje upodobania i pyta o upodobania rozmówcy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bezbłędnie 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wypowiada się na temat 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cytat</w:t>
            </w: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u</w:t>
            </w:r>
            <w:r w:rsidRPr="00DC1FDB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DC1FDB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DC1FDB">
              <w:rPr>
                <w:rFonts w:ascii="Verdana" w:hAnsi="Verdana" w:cs="Calibri"/>
                <w:b w:val="0"/>
                <w:sz w:val="16"/>
                <w:szCs w:val="16"/>
              </w:rPr>
              <w:softHyphen/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 xml:space="preserve">– samodzielnie i bezbłędnie </w:t>
            </w:r>
            <w:r w:rsidRPr="00DC1FDB">
              <w:rPr>
                <w:rFonts w:ascii="Verdana" w:hAnsi="Verdana" w:cs="Calibri"/>
                <w:b w:val="0"/>
                <w:sz w:val="16"/>
                <w:szCs w:val="16"/>
              </w:rPr>
              <w:t>pisze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DC1FDB">
              <w:rPr>
                <w:rFonts w:ascii="Verdana" w:hAnsi="Verdana"/>
                <w:b w:val="0"/>
                <w:sz w:val="16"/>
                <w:szCs w:val="16"/>
              </w:rPr>
              <w:t xml:space="preserve">wiadomość z prośbą o pomoc, opisuje przedmioty, przedstawia fakty, uzyskuje i przekazuje informacje i wyjaśnienia, wyraża prośbę, </w:t>
            </w:r>
            <w:r w:rsidRPr="00DC1FD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stosuje zwroty i formy grzecznościowe</w:t>
            </w:r>
          </w:p>
          <w:p w:rsidR="00A721AD" w:rsidRPr="00DC1FDB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C1FDB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</w:t>
            </w:r>
            <w:r w:rsidRPr="00DC1FDB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przekazuje w języku obcym wszystkie informacje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C822C3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22C3">
              <w:rPr>
                <w:rFonts w:ascii="Verdana" w:hAnsi="Verdana"/>
                <w:b/>
                <w:sz w:val="16"/>
                <w:szCs w:val="16"/>
              </w:rPr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A721AD" w:rsidRPr="00281F3E" w:rsidTr="00C34613">
        <w:tc>
          <w:tcPr>
            <w:tcW w:w="0" w:type="auto"/>
            <w:gridSpan w:val="5"/>
            <w:shd w:val="clear" w:color="auto" w:fill="00B050"/>
          </w:tcPr>
          <w:p w:rsidR="00A721AD" w:rsidRPr="00281F3E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Sport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281F3E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81F3E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1B53EB" w:rsidRDefault="00A721AD" w:rsidP="00C34613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C1FDB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sport</w:t>
            </w:r>
          </w:p>
          <w:p w:rsidR="00A721AD" w:rsidRPr="00DB76EB" w:rsidRDefault="00A721AD" w:rsidP="00C34613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B76EB">
              <w:rPr>
                <w:rFonts w:ascii="Verdana" w:hAnsi="Verdana"/>
                <w:sz w:val="16"/>
                <w:szCs w:val="16"/>
              </w:rPr>
              <w:t>p</w:t>
            </w:r>
            <w:r w:rsidRPr="00DB76EB">
              <w:rPr>
                <w:rFonts w:ascii="Verdana" w:hAnsi="Verdana" w:cs="Calibri"/>
                <w:color w:val="000000"/>
                <w:sz w:val="16"/>
                <w:szCs w:val="16"/>
              </w:rPr>
              <w:t>odstawowa wiedza o krajach, społeczeństwach i kulturach społeczności, które posługują się danym językiem obcym nowożytnym</w:t>
            </w:r>
          </w:p>
          <w:p w:rsidR="00A721AD" w:rsidRPr="00DB76EB" w:rsidRDefault="00A721AD" w:rsidP="00C34613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czas </w:t>
            </w:r>
            <w:r w:rsidRPr="00DC1FDB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Past Perfect</w:t>
            </w:r>
          </w:p>
        </w:tc>
      </w:tr>
      <w:tr w:rsidR="00A721AD" w:rsidRPr="00041D30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–poprawnie rozwiązuje niektóre zadania na słuchanie i czytanie ze zrozumieniem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zdawkowo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doświadczenia związane ze sportem, wyraża i uzasadnia swoje opinie, wyraża uczucia i emocje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sportu, popełniając liczne błędy uzyskuje i przekazuje informacje, zdawkowo wyraża i uzasadnia swoje opinie, pyta o opinie rozmówcy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popełniając liczne błędy, zdawkowo wypowiada się na temat uczestniczenia w różnych wydarzeniach sportowych, opisuje czynności, wyraża i uzasadnia swoje opinie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bardzo prostych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zdawkowo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 uzyskuje i przekazuje informacje, zdawkowo wyraża i uzasadnia swoje opinie, pyta o opinie rozmówcy</w:t>
            </w:r>
          </w:p>
          <w:p w:rsidR="00A721AD" w:rsidRPr="00041D3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sz w:val="16"/>
                <w:szCs w:val="16"/>
              </w:rPr>
              <w:t xml:space="preserve">– korzystając z podręcznika i pomocy nauczyciela, bardzo prostymi zdaniami, popełniając liczne błędy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pisze krótki </w:t>
            </w:r>
            <w:r w:rsidRPr="00041D30">
              <w:rPr>
                <w:rFonts w:ascii="Verdana" w:hAnsi="Verdana"/>
                <w:b w:val="0"/>
                <w:sz w:val="16"/>
                <w:szCs w:val="16"/>
              </w:rPr>
              <w:t>e-mail do kolegi z Anglii, w którym zdawkowo opisuje wydarzenie sportowe, przekazuje informacje i wyjaśnienia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niecodziennych sportów, z pomocą korzysta ze źródeł informacji w języku obcym za pomocą technologii informacyjno-komunikacyjnych</w:t>
            </w:r>
          </w:p>
          <w:p w:rsidR="00A721AD" w:rsidRPr="00041D3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041D30">
              <w:rPr>
                <w:rFonts w:ascii="Verdana" w:hAnsi="Verdana"/>
                <w:sz w:val="16"/>
                <w:szCs w:val="16"/>
              </w:rPr>
              <w:lastRenderedPageBreak/>
              <w:t xml:space="preserve">– popełniając liczne błędy, </w:t>
            </w:r>
            <w:r w:rsidRPr="00041D3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sportu, rozpoczyna, prowadzi i kończy rozmowę, podtrzymuje rozmowę w przypadku trudności w jej przebiegu, popełniając dość liczne błędy uzyskuje i przekazuje informacje, wyraża i uzasadnia swoje opinie, pyta o opinie rozmówcy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wypowiada się na temat uczestniczenia w różnych wydarzeniach sportowych, opisuje czynności, wyraża i uzasadnia swoje opinie 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prostych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popełniając dość liczne błędy uzyskuje i przekazuje informacje, wyraża i uzasadnia swoje opinie, pyta o opinie rozmówcy</w:t>
            </w:r>
          </w:p>
          <w:p w:rsidR="00A721AD" w:rsidRPr="00041D3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sz w:val="16"/>
                <w:szCs w:val="16"/>
              </w:rPr>
              <w:t xml:space="preserve">– korzystając z podręcznika, prostymi zdaniami, częściowo bezbłędnie 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pisze </w:t>
            </w:r>
            <w:r w:rsidRPr="00041D30">
              <w:rPr>
                <w:rFonts w:ascii="Verdana" w:hAnsi="Verdana"/>
                <w:b w:val="0"/>
                <w:sz w:val="16"/>
                <w:szCs w:val="16"/>
              </w:rPr>
              <w:t>e-mail do kolegi z Anglii, w którym opisuje wydarzenie sportowe, przekazuje informacje i wyjaśnienia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niecodziennych sportów, korzysta ze źródeł informacji w języku obcym za pomocą technologii informacyjno-komunikacyjnych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częściowo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 na temat sportu, rozpoczyna, prowadzi i kończy rozmowę, podtrzymuje rozmowę w przypadku trudności w jej przebiegu, popełniając nieliczne błędy uzyskuje i przekazuje informacje, wyraża i uzasadnia swoje opinie, pyta o opinie rozmówcy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bezbłędnie wypowiada się na temat uczestniczenia w różnych wydarzeniach sportowych, opisuje czynności, wyraża i uzasadnia swoje opinie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poznanych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na ogół bezbłędnie uzyskuje i przekazuje informacje, wyraża i uzasadnia swoje opinie, pyta o opinie rozmówcy</w:t>
            </w:r>
          </w:p>
          <w:p w:rsidR="00A721AD" w:rsidRPr="00041D3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sz w:val="16"/>
                <w:szCs w:val="16"/>
              </w:rPr>
              <w:t xml:space="preserve">– prostymi zdaniami, na ogół bezbłędnie 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pisze </w:t>
            </w:r>
            <w:r w:rsidRPr="00041D30">
              <w:rPr>
                <w:rFonts w:ascii="Verdana" w:hAnsi="Verdana"/>
                <w:b w:val="0"/>
                <w:sz w:val="16"/>
                <w:szCs w:val="16"/>
              </w:rPr>
              <w:t>e-mail do kolegi z Anglii, w którym opisuje wydarzenie sportowe, przekazuje informacje i wyjaśnienia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niecodziennych sportów, korzysta ze źródeł informacji w języku obcym za pomocą technologii informacyjno-komunikacyjnych</w:t>
            </w:r>
          </w:p>
          <w:p w:rsidR="00A721AD" w:rsidRPr="00041D3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041D30">
              <w:rPr>
                <w:rFonts w:ascii="Verdana" w:hAnsi="Verdana"/>
                <w:sz w:val="16"/>
                <w:szCs w:val="16"/>
              </w:rPr>
              <w:lastRenderedPageBreak/>
              <w:t xml:space="preserve">– na ogół bezbłędnie </w:t>
            </w:r>
            <w:r w:rsidRPr="00041D3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br/>
              <w:t>i czytanie ze zrozumieniem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szczegółowo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opisuje swoj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e doświadczenia związane ze sportem, wyraża i uzasadnia swoje opinie, wyraża uczucia i emocje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 na temat sportu, rozpoczyna, prowadzi i kończy rozmowę, podtrzymuje rozmowę w przypadku trudności w jej przebiegu,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uzyskuje i przekazuje informacje, wyraża i uzasadnia swoje opinie, pyta o opinie rozmówcy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wypowiada się na temat uczestniczenia w różnych wydarzeniach sportowych, opisuje czynności, wyraża i uzasadnia swoje opinie 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złożonych konstrukcji,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041D3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wyraża i uzasadnia swoją opinię na temat cytatu 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uprawiania sportu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informacje, wyraża i uzasadnia swoje opinie, pyta o opinie rozmówcy</w:t>
            </w:r>
          </w:p>
          <w:p w:rsidR="00A721AD" w:rsidRPr="00041D3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sz w:val="16"/>
                <w:szCs w:val="16"/>
              </w:rPr>
              <w:t xml:space="preserve">– używając zdań złożonych, samodzielnie i bezbłędnie 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pisze </w:t>
            </w:r>
            <w:r w:rsidRPr="00041D30">
              <w:rPr>
                <w:rFonts w:ascii="Verdana" w:hAnsi="Verdana"/>
                <w:b w:val="0"/>
                <w:sz w:val="16"/>
                <w:szCs w:val="16"/>
              </w:rPr>
              <w:t>e-mail do kolegi z Anglii, w którym opisuje wydarzenie sportowe, przekazuje informacje i wyjaśnienia</w:t>
            </w:r>
            <w:r w:rsidRPr="00041D3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niecodziennych sportów, samodzielnie korzysta ze źródeł informacji w języku obcym za pomocą technologii informacyjno-komunikacyjnych</w:t>
            </w:r>
          </w:p>
          <w:p w:rsidR="00A721AD" w:rsidRPr="00041D3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41D3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bezbłędnie </w:t>
            </w:r>
            <w:r w:rsidRPr="00041D3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C822C3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22C3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A721AD" w:rsidRPr="00E57E69" w:rsidTr="00C34613">
        <w:tc>
          <w:tcPr>
            <w:tcW w:w="0" w:type="auto"/>
            <w:gridSpan w:val="5"/>
            <w:shd w:val="clear" w:color="auto" w:fill="00B050"/>
          </w:tcPr>
          <w:p w:rsidR="00A721AD" w:rsidRPr="00E57E69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Praca</w:t>
            </w:r>
            <w:proofErr w:type="spellEnd"/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57E69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57E69">
              <w:rPr>
                <w:rFonts w:ascii="Verdana" w:hAnsi="Verdana"/>
                <w:sz w:val="16"/>
                <w:szCs w:val="16"/>
                <w:lang w:val="en-US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716F51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041D30" w:rsidRDefault="00A721AD" w:rsidP="00C34613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praca</w:t>
            </w:r>
          </w:p>
          <w:p w:rsidR="00A721AD" w:rsidRDefault="00A721AD" w:rsidP="00C34613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pytania pośrednie</w:t>
            </w:r>
          </w:p>
          <w:p w:rsidR="00A721AD" w:rsidRPr="00716F51" w:rsidRDefault="00A721AD" w:rsidP="00C34613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mowa zależna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bardzo prostych konstrukcji,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zdawkowo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różnych zawodów, popełniając liczne błędy uzyskuje i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przekazuje informacje i wyjaśnienia, zdawkowo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>– z trudem uczestniczy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popełniając liczne błędy, uzyskuje i przekazuje informacje i wyjaśnienia, zdawkowo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 i pomocy nauczyciela, popełniając liczne błędy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krótki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1B730F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B730F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1B730F">
              <w:rPr>
                <w:rFonts w:ascii="Verdana" w:hAnsi="Verdana" w:cs="Calibri"/>
                <w:color w:val="000000"/>
                <w:sz w:val="16"/>
                <w:szCs w:val="16"/>
              </w:rPr>
              <w:t>popełniając liczne błędy, 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prostych konstrukcji,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różnych zawodów, rozpoczyna, prowadzi i kończy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rozmowę, podtrzymuje rozmowę w przypadku trudności w jej przebiegu, popełniając dość liczne błędy uzyskuje i przekazuje informacje i wyjaśnienia,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>– stara się aktywnie uczestniczyć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korzystając z podręcznika, częściowo bezbłędnie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1B730F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B730F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1B730F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poznanych konstrukcji,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poprawnie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różnych zawodów, rozpoczyna, prowadzi i kończy rozmowę, podtrzymuje rozmowę w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przypadku trudności w jej przebiegu, w większości bezbłędnie uzyskuje i przekazuje informacje i wyjaśnienia,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 xml:space="preserve">– na ogół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bezbłędnie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1B730F" w:rsidRDefault="00A721AD" w:rsidP="00C34613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</w:t>
            </w:r>
            <w:r w:rsidRPr="001B730F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używając zdań złożonych, samodzielnie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drogi do szkoły i pracy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używając złożonych konstrukcji, samodzielnie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różnych zawodów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swoje opinie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i szczegółowo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opisuje upodobania, wyraża i uzasadnia swoje opinie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różnych zawodów, rozpoczyna, prowadzi i kończy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lastRenderedPageBreak/>
              <w:t>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softHyphen/>
              <w:t xml:space="preserve">– aktywnie 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1B730F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samodzielnie i bezbłędnie </w:t>
            </w:r>
            <w:r w:rsidRPr="001B730F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pisze </w:t>
            </w:r>
            <w:r w:rsidRPr="001B730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wpis </w:t>
            </w:r>
            <w:r w:rsidRPr="001B730F">
              <w:rPr>
                <w:rFonts w:ascii="Verdana" w:hAnsi="Verdana"/>
                <w:b w:val="0"/>
                <w:bCs w:val="0"/>
                <w:sz w:val="16"/>
                <w:szCs w:val="16"/>
              </w:rPr>
              <w:t>na blogu, w którym opisuje plany związane z pracą, przedstawia intencje, marzenia, nadzieje i plany na przyszłość, opisuje upodobania, wyraża i uzasadnia swoje opinie</w:t>
            </w:r>
            <w:r w:rsidRPr="001B730F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1B730F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1B730F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1B730F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8355C2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55C2">
              <w:rPr>
                <w:rFonts w:ascii="Verdana" w:hAnsi="Verdana"/>
                <w:b/>
                <w:sz w:val="16"/>
                <w:szCs w:val="16"/>
              </w:rPr>
              <w:t>Uczeń rozwiązuje test sprawdzający wiadomoś</w:t>
            </w:r>
            <w:r>
              <w:rPr>
                <w:rFonts w:ascii="Verdana" w:hAnsi="Verdana"/>
                <w:b/>
                <w:sz w:val="16"/>
                <w:szCs w:val="16"/>
              </w:rPr>
              <w:t>ci i umiejętności z rozdziału.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00B050"/>
          </w:tcPr>
          <w:p w:rsidR="00A721AD" w:rsidRPr="00E65F84" w:rsidRDefault="00A721AD" w:rsidP="00C34613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000000"/>
                <w:sz w:val="16"/>
                <w:szCs w:val="16"/>
              </w:rPr>
              <w:t>Zakupy i usługi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57509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575094" w:rsidRDefault="00A721AD" w:rsidP="00C34613">
            <w:pPr>
              <w:pStyle w:val="NormalnyWeb"/>
              <w:numPr>
                <w:ilvl w:val="0"/>
                <w:numId w:val="2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zakupy i usługi</w:t>
            </w:r>
          </w:p>
          <w:p w:rsidR="00A721AD" w:rsidRPr="00575094" w:rsidRDefault="00A721AD" w:rsidP="00C34613">
            <w:pPr>
              <w:pStyle w:val="NormalnyWeb"/>
              <w:numPr>
                <w:ilvl w:val="0"/>
                <w:numId w:val="23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2137D3">
              <w:rPr>
                <w:rFonts w:ascii="Verdana" w:hAnsi="Verdana"/>
                <w:sz w:val="16"/>
                <w:szCs w:val="16"/>
              </w:rPr>
              <w:t>zaimki</w:t>
            </w:r>
            <w:r w:rsidRPr="00575094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575094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one/ones, another, other, the other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często niewłaściwie reaguje na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niektóre zadania na słuchanie i czytanie ze zrozumieniem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sklepów,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bardzo prostymi zdaniami, zdawkowo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robienia zakupów w różnych miejscach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korzystając z podręcznika i pomocy nauczyciela, popełniając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lastRenderedPageBreak/>
              <w:t xml:space="preserve">liczne błędy, pisze krótki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zawodów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robotów, z pomocą korzysta ze źródeł informacji w języku obcym za pomocą technologii informacyjno-komunikacyjnych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sz w:val="16"/>
                <w:szCs w:val="16"/>
              </w:rPr>
              <w:t xml:space="preserve">popełniając liczne błędy,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często właściwie reaguje na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rozwiązuje zadania na słuchanie i czytanie ze zrozumieniem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sklepów, rozpoczyna, prowadzi i kończy rozmowę, podtrzymuje rozmowę w przypadku trudności w jej przebiegu, popełniając dość liczne błędy,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dość liczne błędy,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prostymi zdaniami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robienia zakupów w różnych miejscach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korzystając z podręcznika, częściowo bezbłędnie pisze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>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zawodów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robotów, korzysta ze źródeł informacji w języku obcym za pomocą technologii informacyjno-komunikacyjnych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sz w:val="16"/>
                <w:szCs w:val="16"/>
              </w:rPr>
              <w:t xml:space="preserve">częściowo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– na ogół właściwie reaguje na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w większości poprawnie rozwiązuje zadania na słuchanie i czytanie ze zrozumieniem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 na temat sklepów,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nieliczne błędy,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prostymi zdaniami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robienia zakupów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lastRenderedPageBreak/>
              <w:t>w różnych miejscach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na ogół bezbłędnie pisze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zawodów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robotów, korzysta ze źródeł informacji w języku obcym za pomocą technologii informacyjno-komunikacyjnych</w:t>
            </w:r>
          </w:p>
          <w:p w:rsidR="00A721AD" w:rsidRPr="00427060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na ogół bezbłędnie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bezbłędnie rozwiązuje wszystkie zadania na słuchanie i czytanie ze zrozumieniem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 na temat sklepów,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szczegółowo i bezbłędnie opowiada o przedmiotach, których nigdy nie kupiłby w </w:t>
            </w:r>
            <w:proofErr w:type="spellStart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internecie</w:t>
            </w:r>
            <w:proofErr w:type="spellEnd"/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, opisuje przedmioty, wyraża i uzasadnia opinie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zwyczajów zakupowych członków rodziny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używając zdań złożonych, samodzielnie i bezbłędnie wypowiada się na temat wydawania pieniędzy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wyraża i uzasadnia opinie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chodzenia do restauracji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robienia zakupów w różnych miejscach,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rozpoczyna,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 samodzielnie i bezbłędnie pisze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forum, w którym prosi o opinię, opisuje przedmioty, przedstawia fakty, intencje, wyraża i uzasadnia swoje opinie, przekazuje informacje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zawodów,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robotów, samodzielnie korzysta ze źródeł informacji w języku obcym za pomocą technologii informacyjno-komunikacyjnych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427060">
              <w:rPr>
                <w:rFonts w:ascii="Verdana" w:hAnsi="Verdana" w:cs="Calibri"/>
                <w:sz w:val="16"/>
                <w:szCs w:val="16"/>
              </w:rPr>
              <w:t xml:space="preserve">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4F7F9B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F9B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</w:t>
            </w:r>
            <w:r>
              <w:rPr>
                <w:rFonts w:ascii="Verdana" w:hAnsi="Verdana"/>
                <w:b/>
                <w:sz w:val="16"/>
                <w:szCs w:val="16"/>
              </w:rPr>
              <w:t>ci i umiejętności z rozdziału.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00B050"/>
          </w:tcPr>
          <w:p w:rsidR="00A721AD" w:rsidRPr="004F7F9B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Kultura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8B21BC" w:rsidRDefault="00A721AD" w:rsidP="00C34613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:rsidR="00A721AD" w:rsidRPr="003A6DFB" w:rsidRDefault="00A721AD" w:rsidP="00C34613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zdania przydawkowe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opowiada o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ulubionym gatunku muzycznym, wyraża i uzasadnia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ulubionego piosenkarza,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bardzo prostymi zdaniami, zdawkowo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wypowiada się na temat cytatu, wyraża i uzasadnia swoje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dzieł sztuki, popełniając liczne błędy, uzyskuje i przekazuje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informacje i wyjaśnienia, zdawkowo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korzystając z podręcznika i pomocy nauczyciela, bardzo prostymi zdaniami,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popełniając liczne błędy,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pisze bardzo krótki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blogu, w którym recenzuje ciekawy film, wyraża i uzasadnia opinie, przekazuje informacji,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opowiada o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ulubionym gatunku muzycznym, wyraża i uzasadnia 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ulubionego piosenkarza,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prostymi zdaniami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wypowiada się na temat cytatu, wyraża i uzasadnia swoje </w:t>
            </w:r>
            <w:r w:rsidRPr="00427060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lastRenderedPageBreak/>
              <w:t>opinie i upodobania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dzieł sztuki,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korzystając z podręcznika, prostymi zdaniami, częściowo bezbłędnie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pisze krótki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blogu, w którym recenzuje ciekawy film, wyraża i uzasadnia opinie, przekazuje informacji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427060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prostymi zdaniami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opisuje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opowiada o ulubionym gatunku muzycznym, wyraża i uzasadnia opinie i upodobania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 na temat ulubionego piosenkarza,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prostymi zdaniami wypowiada się na temat cytatu, wyraża i uzasadnia swoje opinie i upodobania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na ogół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 na temat dzieł sztuki,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prostymi zdaniami, na ogół bezbłędnie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pisze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blogu, w którym recenzuje ciekawy film, wyraża i uzasadnia opinie, przekazuje informacji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na ogół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427060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używając zdań złożonych, szczegółowo opowiada o ulubionym gatunku muzycznym, wyraża i uzasadnia opinie i upodobania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 na temat ulubionego piosenkarza,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427060">
              <w:rPr>
                <w:rFonts w:ascii="Verdana" w:hAnsi="Verdana"/>
                <w:b w:val="0"/>
                <w:bCs w:val="0"/>
                <w:sz w:val="16"/>
                <w:szCs w:val="16"/>
              </w:rPr>
              <w:t>twórców i ich dzieł</w:t>
            </w:r>
            <w:r w:rsidRPr="00427060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używając zdań złożonych, samodzielnie wypowiada się na temat cytatu, wyraża i uzasadnia swoje opinie i upodobania 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aktywnie 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 na temat dzieł sztuki,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427060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427060">
              <w:rPr>
                <w:rFonts w:ascii="Verdana" w:hAnsi="Verdana"/>
                <w:b w:val="0"/>
                <w:sz w:val="16"/>
                <w:szCs w:val="16"/>
              </w:rPr>
              <w:t xml:space="preserve">– używając zdań złożonych, samodzielnie i bezbłędnie </w:t>
            </w:r>
            <w:r w:rsidRPr="00427060">
              <w:rPr>
                <w:rFonts w:ascii="Verdana" w:hAnsi="Verdana" w:cs="Calibri"/>
                <w:b w:val="0"/>
                <w:sz w:val="16"/>
                <w:szCs w:val="16"/>
              </w:rPr>
              <w:t xml:space="preserve">pisze </w:t>
            </w:r>
            <w:r w:rsidRPr="00427060">
              <w:rPr>
                <w:rFonts w:ascii="Verdana" w:hAnsi="Verdana"/>
                <w:b w:val="0"/>
                <w:sz w:val="16"/>
                <w:szCs w:val="16"/>
              </w:rPr>
              <w:t>wpis na blogu, w którym recenzuje ciekawy film, wyraża i uzasadnia opinie, przekazuje informacji</w:t>
            </w:r>
            <w:r w:rsidRPr="00427060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stosuje zwroty i formy grzecznościowe</w:t>
            </w:r>
          </w:p>
          <w:p w:rsidR="00A721AD" w:rsidRPr="0042706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427060">
              <w:rPr>
                <w:rFonts w:ascii="Verdana" w:hAnsi="Verdana"/>
                <w:sz w:val="16"/>
                <w:szCs w:val="16"/>
              </w:rPr>
              <w:t xml:space="preserve">– bezbłędnie </w:t>
            </w:r>
            <w:r w:rsidRPr="00427060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9455ED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55ED">
              <w:rPr>
                <w:rFonts w:ascii="Verdana" w:hAnsi="Verdana"/>
                <w:b/>
                <w:sz w:val="16"/>
                <w:szCs w:val="16"/>
              </w:rPr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9455E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00B050"/>
          </w:tcPr>
          <w:p w:rsidR="00A721AD" w:rsidRPr="00C93E5A" w:rsidRDefault="00A721AD" w:rsidP="00C34613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Życie społeczne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783CE7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B57C7C" w:rsidRDefault="00A721AD" w:rsidP="00C34613">
            <w:pPr>
              <w:pStyle w:val="NormalnyWeb"/>
              <w:numPr>
                <w:ilvl w:val="0"/>
                <w:numId w:val="25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 w:rsidRPr="00C93E5A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życie społeczne</w:t>
            </w:r>
            <w:r w:rsidRPr="00C93E5A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</w:p>
          <w:p w:rsidR="00A721AD" w:rsidRPr="00B57C7C" w:rsidRDefault="00A721AD" w:rsidP="00C34613">
            <w:pPr>
              <w:pStyle w:val="NormalnyWeb"/>
              <w:numPr>
                <w:ilvl w:val="0"/>
                <w:numId w:val="25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 w:rsidRPr="00B57C7C">
              <w:rPr>
                <w:rFonts w:ascii="Verdana" w:hAnsi="Verdana" w:cs="Calibri"/>
                <w:color w:val="000000"/>
                <w:sz w:val="16"/>
                <w:szCs w:val="16"/>
              </w:rPr>
              <w:t>podstawowa wiedza o krajach, społeczeństwach i kulturach społeczności, które posługują się danym językiem obcym</w:t>
            </w:r>
          </w:p>
          <w:p w:rsidR="00A721AD" w:rsidRPr="00B57C7C" w:rsidRDefault="00A721AD" w:rsidP="00C34613">
            <w:pPr>
              <w:pStyle w:val="NormalnyWeb"/>
              <w:numPr>
                <w:ilvl w:val="0"/>
                <w:numId w:val="25"/>
              </w:numPr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zdania okolicznikowe czasu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niektóre zadania na słuchanie i czytanie ze zrozumieniem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>na temat życia na innej planecie,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informacje i wyjaśnienia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bardzo prostymi zdaniami, zdawkowo wypowiada się na temat uzależnień, opisuje zjawiska, przedstawia fakty,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bardzo prostych konstrukcji wypowiada się na temat cytatu, zdawkowo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z trudem uczestniczy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popełniając liczne błędy, uzyskuje i przekazuje informacje i wyjaśnienia, zdawkowo wyraża i uzasadnia swoje opinie, pyta o opinie rozmówcy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korzystając z podręcznika i pomocy nauczyciela, bardzo prostymi zdaniami, popełniając liczne błędy, </w:t>
            </w:r>
            <w:r w:rsidRPr="006457A1">
              <w:rPr>
                <w:rFonts w:ascii="Verdana" w:hAnsi="Verdana" w:cs="Calibri"/>
                <w:b w:val="0"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>zaproszenie na imprezę charytatywną, przedstawia fakty, przekazuje informacje, zaprasza, zachęca,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bardzo prostymi zdaniami opowiada o bezpieczeństwie w jego kraju, wyraża i uzasadnia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liczne błędy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z trudem uczestniczy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filmu lub serialu o stróżach prawa, z pomocą korzysta ze źródeł informacji w języku obcym za pomocą technologii informacyjno-komunikacyjnych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popełniając liczne błędy,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 na temat życia na innej planecie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wypowiada się na temat uzależnień, opisuje zjawiska, przedstawia fakty,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prostych konstrukcji wypowiada się na temat cytatu, wyraża i uzasadnia swoje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korzystając z podręcznika, prostymi zdaniami, popełniając dość liczne błędy, </w:t>
            </w:r>
            <w:r w:rsidRPr="006457A1">
              <w:rPr>
                <w:rFonts w:ascii="Verdana" w:hAnsi="Verdana" w:cs="Calibri"/>
                <w:b w:val="0"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zaproszenie na imprezę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lastRenderedPageBreak/>
              <w:t>charytatywną, przedstawia fakty, przekazuje informacje, zaprasza, zachęca,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stosuje zwroty i formy grzecznościowe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opowiada o bezpieczeństwie w jego kraju, wyraża i uzasadnia opinie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popełniając dość liczne błędy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filmu lub serialu o stróżach prawa, korzysta ze źródeł informacji w języku obcym za pomocą technologii informacyjno-komunikacyjnych</w:t>
            </w:r>
          </w:p>
          <w:p w:rsidR="00A721AD" w:rsidRPr="006457A1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6457A1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6457A1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zadania na słuchanie i czytanie ze zrozumieniem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 na temat życia na innej planecie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wypowiada się na temat uzależnień, opisuje zjawiska, przedstawia fakty, wyraża i uzasadnia swoje opinie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poznanych konstrukcji wypowiada się na temat cytatu, wyraża i uzasadnia swoje opinie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prostymi zdaniami, popełniając nieliczne błędy </w:t>
            </w:r>
            <w:r w:rsidRPr="006457A1">
              <w:rPr>
                <w:rFonts w:ascii="Verdana" w:hAnsi="Verdana" w:cs="Calibri"/>
                <w:b w:val="0"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zaproszenie na imprezę charytatywną, przedstawia fakty, przekazuje informacje,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zaprasza, zachęca, 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stosuje zwroty i formy grzecznościowe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prostymi zdaniami opowiada o bezpieczeństwie w jego kraju, wyraża i uzasadnia opinie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filmu lub serialu o stróżach prawa, korzysta ze źródeł informacji w języku obcym za pomocą technologii informacyjno-komunikacyjnych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zrozumieniem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uczestniczy w rozmowie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 na temat życia na innej planecie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używając zdań złożonych, samodzielnie i szczegółowo wypowiada się na temat uzależnień, opisuje zjawiska, przedstawia fakty, wyraża i uzasadnia swoje opinie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uzależnień i problemów społecznych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przy pomocy złożonych konstrukcji, samodzielnie wypowiada się na temat cytatu, wyraża i uzasadnia swoje opinie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treści nagrania</w:t>
            </w:r>
            <w:r w:rsidRPr="006457A1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używając zdań złożonych, samodzielnie i bezbłędnie </w:t>
            </w:r>
            <w:r w:rsidRPr="006457A1">
              <w:rPr>
                <w:rFonts w:ascii="Verdana" w:hAnsi="Verdana" w:cs="Calibri"/>
                <w:b w:val="0"/>
                <w:sz w:val="16"/>
                <w:szCs w:val="16"/>
              </w:rPr>
              <w:t xml:space="preserve">pisze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zaproszenie na imprezę charytatywną, przedstawia fakty, przekazuje informacje, zaprasza, zachęca, 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stosuje zwroty i formy grzecznościowe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 w:cs="Calibri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używając zdań złożonych, samodzielnie opowiada o bezpieczeństwie w jego kraju, wyraża i uzasadnia opinie</w:t>
            </w:r>
          </w:p>
          <w:p w:rsidR="00A721AD" w:rsidRPr="006457A1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6457A1">
              <w:rPr>
                <w:rFonts w:ascii="Verdana" w:hAnsi="Verdana"/>
                <w:b w:val="0"/>
                <w:sz w:val="16"/>
                <w:szCs w:val="16"/>
              </w:rPr>
              <w:t>monitoringu i prawa</w:t>
            </w:r>
            <w:r w:rsidRPr="006457A1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filmu lub serialu o stróżach prawa, samodzielnie korzysta ze źródeł informacji w języku obcym za pomocą technologii informacyjno-komunikacyjnych</w:t>
            </w:r>
          </w:p>
          <w:p w:rsidR="00A721AD" w:rsidRPr="006457A1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57A1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6457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zawarte w materiałach audiowizualnych oraz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703AE3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3AE3">
              <w:rPr>
                <w:rFonts w:ascii="Verdana" w:hAnsi="Verdana"/>
                <w:b/>
                <w:sz w:val="16"/>
                <w:szCs w:val="16"/>
              </w:rPr>
              <w:lastRenderedPageBreak/>
              <w:t>Uczeń rozwiązuje test sprawdzający wiadomości i umiejętności z rozdziału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703A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721AD" w:rsidRPr="00F71F00" w:rsidTr="00C34613">
        <w:tc>
          <w:tcPr>
            <w:tcW w:w="0" w:type="auto"/>
            <w:gridSpan w:val="5"/>
            <w:shd w:val="clear" w:color="auto" w:fill="00B050"/>
          </w:tcPr>
          <w:p w:rsidR="00A721AD" w:rsidRPr="00E270B4" w:rsidRDefault="00A721AD" w:rsidP="00C34613">
            <w:pPr>
              <w:pStyle w:val="Domynie"/>
              <w:rPr>
                <w:rFonts w:ascii="Verdana" w:hAnsi="Verdana" w:cs="Times New Roman"/>
                <w:sz w:val="16"/>
                <w:szCs w:val="16"/>
              </w:rPr>
            </w:pPr>
            <w:r w:rsidRPr="00E270B4">
              <w:rPr>
                <w:rFonts w:ascii="Verdana" w:hAnsi="Verdana"/>
                <w:sz w:val="16"/>
                <w:szCs w:val="16"/>
              </w:rPr>
              <w:t>End-of-</w:t>
            </w:r>
            <w:proofErr w:type="spellStart"/>
            <w:r w:rsidRPr="00E270B4">
              <w:rPr>
                <w:rFonts w:ascii="Verdana" w:hAnsi="Verdana"/>
                <w:sz w:val="16"/>
                <w:szCs w:val="16"/>
              </w:rPr>
              <w:t>year</w:t>
            </w:r>
            <w:proofErr w:type="spellEnd"/>
            <w:r w:rsidRPr="00E270B4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E270B4">
              <w:rPr>
                <w:rFonts w:ascii="Verdana" w:hAnsi="Verdana"/>
                <w:sz w:val="16"/>
                <w:szCs w:val="16"/>
              </w:rPr>
              <w:t>lessons</w:t>
            </w:r>
            <w:proofErr w:type="spellEnd"/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F71F00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71F00">
              <w:rPr>
                <w:rFonts w:ascii="Verdana" w:hAnsi="Verdana"/>
                <w:b/>
                <w:sz w:val="16"/>
                <w:szCs w:val="16"/>
                <w:lang w:val="en-US"/>
              </w:rPr>
              <w:br w:type="page"/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721AD" w:rsidRPr="00E65F84" w:rsidRDefault="00A721AD" w:rsidP="00C3461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A721AD" w:rsidRPr="00E65F84" w:rsidRDefault="00A721AD" w:rsidP="00C3461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A721AD" w:rsidRPr="00E65F84" w:rsidTr="00C34613">
        <w:tc>
          <w:tcPr>
            <w:tcW w:w="0" w:type="auto"/>
            <w:vMerge w:val="restart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A721AD" w:rsidRPr="00E65F8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A721AD" w:rsidRPr="00E270B4" w:rsidTr="00C34613">
        <w:tc>
          <w:tcPr>
            <w:tcW w:w="0" w:type="auto"/>
            <w:vMerge/>
            <w:shd w:val="clear" w:color="auto" w:fill="D9D9D9"/>
          </w:tcPr>
          <w:p w:rsidR="00A721AD" w:rsidRPr="00E65F84" w:rsidRDefault="00A721AD" w:rsidP="00C346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  <w:r w:rsidRPr="00DF0B55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</w:p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praca</w:t>
            </w:r>
          </w:p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podróżowanie i turystyka</w:t>
            </w:r>
          </w:p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człowiek</w:t>
            </w:r>
          </w:p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F0B55">
              <w:rPr>
                <w:rFonts w:ascii="Verdana" w:hAnsi="Verdana"/>
                <w:i/>
                <w:color w:val="000000"/>
                <w:sz w:val="16"/>
                <w:szCs w:val="16"/>
              </w:rPr>
              <w:t>żywienie</w:t>
            </w:r>
          </w:p>
          <w:p w:rsidR="00A721AD" w:rsidRPr="00E270B4" w:rsidRDefault="00A721AD" w:rsidP="00C34613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F0B55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270B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życie prywatne</w:t>
            </w:r>
          </w:p>
        </w:tc>
      </w:tr>
      <w:tr w:rsidR="00A721AD" w:rsidRPr="00E65F84" w:rsidTr="00C34613">
        <w:tc>
          <w:tcPr>
            <w:tcW w:w="0" w:type="auto"/>
            <w:shd w:val="clear" w:color="auto" w:fill="D9D9D9"/>
          </w:tcPr>
          <w:p w:rsidR="00A721AD" w:rsidRPr="00E65F84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często niewłaściwie reaguje na polecenia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niektóre zadania na słuchanie i czytanie ze zrozumieniem 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zdawkowo,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 xml:space="preserve">popełniając liczne błędy,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wypowiada się na temat szkoły średniej, wyraża i uzasadnia opinie, przypuszczenia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szkół średnich w okolicy,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popełniając liczne błędy, uzyskuje i przekazuje 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stylów uczenia się innych uczniów,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stylów uczenia się,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ulubionego bohatera historycznego,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czytania książek,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o tym za czym tęsknią ludzie po przeprowadzce do innego kraju,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powodów przeprowadzania się do innego kraju,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języka polskiego,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zapożyczania obcych słów do języka ojczystego,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mody wybranej dekady XX wieku,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mody,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niezdrowego jedzenia,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niezdrowego jedzenia i wyrzucania żywności,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współdziałać w grupie, tworzy prezentację na temat bycia sławną osobą przez jeden dzień, z pomocą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z trudem uczestniczy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celebrytów,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popełniając liczne błędy, uzyskuje i przekazuje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lastRenderedPageBreak/>
              <w:t>informacje i wyjaśnienia, zdawkowo wyraża i uzasadnia swoje opinie i upodobania, pyta o opinie rozmówcy</w:t>
            </w:r>
          </w:p>
          <w:p w:rsidR="00A721AD" w:rsidRPr="00EC08B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C08B5">
              <w:rPr>
                <w:rFonts w:ascii="Verdana" w:hAnsi="Verdana"/>
                <w:sz w:val="16"/>
                <w:szCs w:val="16"/>
              </w:rPr>
              <w:t xml:space="preserve">– popełniając liczne błędy, </w:t>
            </w:r>
            <w:r w:rsidRPr="00EC08B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często właściwie reaguje na polecenia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poprawnie rozwiązuje zadania na słuchanie i czytanie ze zrozumieniem 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częściowo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częściowo poprawnie wypowiada się na temat szkoły średniej, wyraża i uzasadnia opinie, przypuszczenia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szkół średnich w okolicy,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stylów uczenia się innych uczniów,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stylów uczenia się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ulubionego bohatera historycznego,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czytania książek,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o tym za czym tęsknią ludzie po przeprowadzce do innego kraju,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powodów przeprowadzania się do innego kraju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języka polskiego,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zapożyczania obcych słów do języka ojczystego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mody wybranej dekady XX wieku,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mody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stara się aktywnie współdziałać w grupie, tworzy prezentację na temat niezdrowego jedzenia,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niezdrowego jedzenia i wyrzucania żywności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stara się aktywnie współdziałać w grupie, tworzy prezentację na temat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bycia sławną osobą przez jeden dzień,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>– stara się aktywnie uczestniczyć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celebrytów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częściowo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C08B5">
              <w:rPr>
                <w:rFonts w:ascii="Verdana" w:hAnsi="Verdana"/>
                <w:sz w:val="16"/>
                <w:szCs w:val="16"/>
              </w:rPr>
              <w:t xml:space="preserve">– częściowo bezbłędnie </w:t>
            </w:r>
            <w:r w:rsidRPr="00EC08B5">
              <w:rPr>
                <w:rFonts w:ascii="Verdana" w:hAnsi="Verdana" w:cs="Calibri"/>
                <w:color w:val="000000"/>
                <w:sz w:val="16"/>
                <w:szCs w:val="16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na ogół właściwie reaguje na polecenia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w większości poprawnie rozwiązuje zadania na słuchanie i czytanie ze zrozumieniem 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poprawnie wypowiada się na temat szkoły średniej, wyraża i uzasadnia opinie, przypuszczenia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szkół średnich w okolicy,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stylów uczenia się innych uczniów,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stylów uczenia się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ulubionego bohatera historycznego,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czytania książek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o tym za czym tęsknią ludzie po przeprowadzce do innego kraju,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powodów przeprowadzania się do innego kraju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języka polskiego,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zapożyczania obcych słów do języka ojczystego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mody wybranej dekady XX wieku,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mody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na ogół aktywnie współdziała w grupie, tworzy prezentację na temat niezdrowego jedzenia,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niezdrowego jedzenia i wyrzucania żywności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aktywnie współdziała w grupie, tworzy prezentację na temat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bycia sławną osobą przez jeden dzień,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celebrytów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na ogół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– właściwie reaguje na polecenia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rozwiązuje wszystkie zadania na słuchanie i czytanie ze zrozumieniem 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stosuje styl wypowiedzi odpowiedni do sytuacji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samodzielnie i bezbłędnie wypowiada się na temat szkoły średniej, wyraża i uzasadnia opinie, przypuszczenia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szkół średnich w okolicy,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szkół branżowych i techników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stylów uczenia się innych uczniów,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stylów uczenia się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ulubionego bohatera historycznego,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czytania książek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o tym za czym tęsknią ludzie po przeprowadzce do innego kraju,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powodów przeprowadzania się do innego kraju,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języka polskiego,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zapożyczania obcych słów do języka ojczystego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mody wybranej dekady XX wieku,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mody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>– aktywnie współdziała w grupie, tworzy prezentację na temat niezdrowego jedzenia,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niezdrowego jedzenia i wyrzucania żywności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aktywnie współdziała w grupie, </w:t>
            </w: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>tworzy prezentację na temat bycia sławną osobą przez jeden dzień, samodzielnie korzysta ze źródeł informacji w języku obcym za pomocą technologii informacyjno-komunikacyjnych</w:t>
            </w:r>
          </w:p>
          <w:p w:rsidR="00A721AD" w:rsidRPr="00EC08B5" w:rsidRDefault="00A721AD" w:rsidP="00C34613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– aktywnie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uczestniczy w rozmowie na temat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>celebrytów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rozpoczyna, prowadzi i kończy rozmowę, podtrzymuje rozmowę w przypadku trudności w jej przebiegu, </w:t>
            </w:r>
            <w:r w:rsidRPr="00EC08B5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EC08B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uzyskuje i przekazuje informacje i wyjaśnienia, wyraża i uzasadnia swoje opinie i upodobania, pyta o opinie rozmówcy</w:t>
            </w:r>
          </w:p>
          <w:p w:rsidR="00A721AD" w:rsidRPr="00EC08B5" w:rsidRDefault="00A721AD" w:rsidP="00C34613">
            <w:pPr>
              <w:pStyle w:val="Domyni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C08B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– bezbłędnie </w:t>
            </w:r>
            <w:r w:rsidRPr="00EC08B5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przekazuje w języku obcym wszystkie informacje sformułowane w języku polskim i obcym</w:t>
            </w:r>
          </w:p>
        </w:tc>
      </w:tr>
      <w:tr w:rsidR="00A721AD" w:rsidRPr="00E65F84" w:rsidTr="00C34613">
        <w:tc>
          <w:tcPr>
            <w:tcW w:w="0" w:type="auto"/>
            <w:gridSpan w:val="5"/>
            <w:shd w:val="clear" w:color="auto" w:fill="D9D9D9"/>
          </w:tcPr>
          <w:p w:rsidR="00A721AD" w:rsidRPr="006125D7" w:rsidRDefault="00A721AD" w:rsidP="00C34613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25D7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Uczeń rozwiązuje test </w:t>
            </w:r>
            <w:r>
              <w:rPr>
                <w:rFonts w:ascii="Verdana" w:hAnsi="Verdana"/>
                <w:b/>
                <w:sz w:val="16"/>
                <w:szCs w:val="16"/>
              </w:rPr>
              <w:t>końcowy.</w:t>
            </w:r>
          </w:p>
        </w:tc>
      </w:tr>
    </w:tbl>
    <w:p w:rsidR="00A721AD" w:rsidRPr="00FE6BE7" w:rsidRDefault="00A721AD" w:rsidP="00A721AD">
      <w:pPr>
        <w:jc w:val="both"/>
        <w:rPr>
          <w:rFonts w:ascii="Verdana" w:hAnsi="Verdana"/>
          <w:sz w:val="16"/>
          <w:szCs w:val="16"/>
        </w:rPr>
      </w:pPr>
    </w:p>
    <w:p w:rsidR="00DE13D7" w:rsidRDefault="00DE13D7"/>
    <w:sectPr w:rsidR="00DE13D7" w:rsidSect="00A721AD">
      <w:headerReference w:type="default" r:id="rId7"/>
      <w:footerReference w:type="default" r:id="rId8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9E" w:rsidRDefault="0007739E">
      <w:r>
        <w:separator/>
      </w:r>
    </w:p>
  </w:endnote>
  <w:endnote w:type="continuationSeparator" w:id="0">
    <w:p w:rsidR="0007739E" w:rsidRDefault="0007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13" w:rsidRDefault="00C346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B88">
      <w:rPr>
        <w:noProof/>
      </w:rPr>
      <w:t>21</w:t>
    </w:r>
    <w:r>
      <w:fldChar w:fldCharType="end"/>
    </w:r>
  </w:p>
  <w:p w:rsidR="00C34613" w:rsidRDefault="00C34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9E" w:rsidRDefault="0007739E">
      <w:r>
        <w:separator/>
      </w:r>
    </w:p>
  </w:footnote>
  <w:footnote w:type="continuationSeparator" w:id="0">
    <w:p w:rsidR="0007739E" w:rsidRDefault="0007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13" w:rsidRDefault="00C34613" w:rsidP="00C34613">
    <w:pPr>
      <w:pStyle w:val="Nagwek"/>
      <w:ind w:left="-142"/>
    </w:pPr>
    <w:r w:rsidRPr="006961FB">
      <w:rPr>
        <w:noProof/>
        <w:lang w:val="pl-PL"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D5A6965"/>
    <w:multiLevelType w:val="hybridMultilevel"/>
    <w:tmpl w:val="C57C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A59"/>
    <w:multiLevelType w:val="hybridMultilevel"/>
    <w:tmpl w:val="F23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CE7ABE"/>
    <w:multiLevelType w:val="hybridMultilevel"/>
    <w:tmpl w:val="C82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60E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6186"/>
    <w:multiLevelType w:val="hybridMultilevel"/>
    <w:tmpl w:val="2FB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4DFB"/>
    <w:multiLevelType w:val="hybridMultilevel"/>
    <w:tmpl w:val="BB346324"/>
    <w:lvl w:ilvl="0" w:tplc="B9E64E0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27A93"/>
    <w:multiLevelType w:val="hybridMultilevel"/>
    <w:tmpl w:val="5B32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7583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43974"/>
    <w:multiLevelType w:val="hybridMultilevel"/>
    <w:tmpl w:val="49B4F010"/>
    <w:lvl w:ilvl="0" w:tplc="2D7C5A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EA7CB3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E5"/>
    <w:multiLevelType w:val="hybridMultilevel"/>
    <w:tmpl w:val="AD1ED6FA"/>
    <w:lvl w:ilvl="0" w:tplc="B574C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85CE1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E96871"/>
    <w:multiLevelType w:val="hybridMultilevel"/>
    <w:tmpl w:val="D1C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9425F1"/>
    <w:multiLevelType w:val="hybridMultilevel"/>
    <w:tmpl w:val="256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A70C0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6BE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1"/>
  </w:num>
  <w:num w:numId="6">
    <w:abstractNumId w:val="17"/>
  </w:num>
  <w:num w:numId="7">
    <w:abstractNumId w:val="18"/>
  </w:num>
  <w:num w:numId="8">
    <w:abstractNumId w:val="8"/>
  </w:num>
  <w:num w:numId="9">
    <w:abstractNumId w:val="24"/>
  </w:num>
  <w:num w:numId="10">
    <w:abstractNumId w:val="5"/>
  </w:num>
  <w:num w:numId="11">
    <w:abstractNumId w:val="16"/>
  </w:num>
  <w:num w:numId="12">
    <w:abstractNumId w:val="14"/>
  </w:num>
  <w:num w:numId="13">
    <w:abstractNumId w:val="11"/>
  </w:num>
  <w:num w:numId="14">
    <w:abstractNumId w:val="7"/>
  </w:num>
  <w:num w:numId="15">
    <w:abstractNumId w:val="26"/>
  </w:num>
  <w:num w:numId="16">
    <w:abstractNumId w:val="27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25"/>
  </w:num>
  <w:num w:numId="22">
    <w:abstractNumId w:val="10"/>
  </w:num>
  <w:num w:numId="23">
    <w:abstractNumId w:val="3"/>
  </w:num>
  <w:num w:numId="24">
    <w:abstractNumId w:val="12"/>
  </w:num>
  <w:num w:numId="25">
    <w:abstractNumId w:val="20"/>
  </w:num>
  <w:num w:numId="26">
    <w:abstractNumId w:val="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EF"/>
    <w:rsid w:val="0007739E"/>
    <w:rsid w:val="004338EF"/>
    <w:rsid w:val="00A721AD"/>
    <w:rsid w:val="00BE4B88"/>
    <w:rsid w:val="00C103FC"/>
    <w:rsid w:val="00C34613"/>
    <w:rsid w:val="00D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6B91-5503-431C-9E45-FB492023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1A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AD"/>
    <w:pPr>
      <w:keepNext/>
      <w:numPr>
        <w:numId w:val="1"/>
      </w:numPr>
      <w:jc w:val="center"/>
      <w:outlineLvl w:val="0"/>
    </w:pPr>
    <w:rPr>
      <w:rFonts w:cs="Arial"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21AD"/>
    <w:pPr>
      <w:keepNext/>
      <w:numPr>
        <w:ilvl w:val="1"/>
        <w:numId w:val="1"/>
      </w:numPr>
      <w:jc w:val="center"/>
      <w:outlineLvl w:val="1"/>
    </w:pPr>
    <w:rPr>
      <w:rFonts w:cs="Arial"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21AD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21AD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21AD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21AD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21AD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21AD"/>
    <w:pPr>
      <w:keepNext/>
      <w:numPr>
        <w:ilvl w:val="7"/>
        <w:numId w:val="1"/>
      </w:numPr>
      <w:jc w:val="center"/>
      <w:outlineLvl w:val="7"/>
    </w:pPr>
    <w:rPr>
      <w:bCs/>
      <w:i/>
      <w:iCs/>
      <w:shd w:val="clear" w:color="auto" w:fill="CCCCCC"/>
      <w:lang w:val="x-none"/>
    </w:rPr>
  </w:style>
  <w:style w:type="paragraph" w:styleId="Nagwek9">
    <w:name w:val="heading 9"/>
    <w:basedOn w:val="Heading"/>
    <w:next w:val="Tekstpodstawowy"/>
    <w:link w:val="Nagwek9Znak"/>
    <w:uiPriority w:val="9"/>
    <w:qFormat/>
    <w:rsid w:val="00A721AD"/>
    <w:pPr>
      <w:numPr>
        <w:ilvl w:val="8"/>
        <w:numId w:val="1"/>
      </w:numPr>
      <w:outlineLvl w:val="8"/>
    </w:pPr>
    <w:rPr>
      <w:bCs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AD"/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AD"/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AD"/>
    <w:rPr>
      <w:rFonts w:ascii="Arial" w:eastAsia="Times New Roman" w:hAnsi="Arial" w:cs="Arial"/>
      <w:b/>
      <w:bCs/>
      <w:color w:val="FFFFFF"/>
      <w:sz w:val="18"/>
      <w:szCs w:val="18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721AD"/>
    <w:rPr>
      <w:rFonts w:ascii="Comic Sans MS" w:eastAsia="Times New Roman" w:hAnsi="Comic Sans MS" w:cs="Arial"/>
      <w:b/>
      <w:bCs/>
      <w:sz w:val="18"/>
      <w:szCs w:val="1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721AD"/>
    <w:rPr>
      <w:rFonts w:ascii="Arial Narrow" w:eastAsia="Times New Roman" w:hAnsi="Arial Narrow" w:cs="Times New Roman"/>
      <w:b/>
      <w:shadow/>
      <w:sz w:val="18"/>
      <w:szCs w:val="1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721AD"/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721AD"/>
    <w:rPr>
      <w:rFonts w:ascii="Arial" w:eastAsia="Times New Roman" w:hAnsi="Arial" w:cs="Times New Roman"/>
      <w:b/>
      <w:bCs/>
      <w:sz w:val="18"/>
      <w:szCs w:val="18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721AD"/>
    <w:rPr>
      <w:rFonts w:ascii="Arial" w:eastAsia="Times New Roman" w:hAnsi="Arial" w:cs="Times New Roman"/>
      <w:b/>
      <w:bCs/>
      <w:i/>
      <w:i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721AD"/>
    <w:rPr>
      <w:rFonts w:ascii="Arial" w:eastAsia="Arial Unicode MS" w:hAnsi="Arial" w:cs="Tahoma"/>
      <w:b/>
      <w:bCs/>
      <w:sz w:val="21"/>
      <w:szCs w:val="21"/>
      <w:lang w:val="x-none" w:eastAsia="ar-SA"/>
    </w:rPr>
  </w:style>
  <w:style w:type="character" w:customStyle="1" w:styleId="WW8Num2z0">
    <w:name w:val="WW8Num2z0"/>
    <w:rsid w:val="00A721AD"/>
    <w:rPr>
      <w:rFonts w:ascii="Symbol" w:hAnsi="Symbol"/>
      <w:color w:val="auto"/>
    </w:rPr>
  </w:style>
  <w:style w:type="character" w:customStyle="1" w:styleId="WW8Num3z0">
    <w:name w:val="WW8Num3z0"/>
    <w:rsid w:val="00A721A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A721AD"/>
  </w:style>
  <w:style w:type="character" w:customStyle="1" w:styleId="WW-Absatz-Standardschriftart">
    <w:name w:val="WW-Absatz-Standardschriftart"/>
    <w:rsid w:val="00A721AD"/>
  </w:style>
  <w:style w:type="character" w:customStyle="1" w:styleId="WW-Absatz-Standardschriftart1">
    <w:name w:val="WW-Absatz-Standardschriftart1"/>
    <w:rsid w:val="00A721AD"/>
  </w:style>
  <w:style w:type="character" w:customStyle="1" w:styleId="WW-Absatz-Standardschriftart11">
    <w:name w:val="WW-Absatz-Standardschriftart11"/>
    <w:rsid w:val="00A721AD"/>
  </w:style>
  <w:style w:type="character" w:customStyle="1" w:styleId="WW-Absatz-Standardschriftart111">
    <w:name w:val="WW-Absatz-Standardschriftart111"/>
    <w:rsid w:val="00A721AD"/>
  </w:style>
  <w:style w:type="character" w:customStyle="1" w:styleId="WW-Absatz-Standardschriftart1111">
    <w:name w:val="WW-Absatz-Standardschriftart1111"/>
    <w:rsid w:val="00A721AD"/>
  </w:style>
  <w:style w:type="character" w:customStyle="1" w:styleId="WW-Absatz-Standardschriftart11111">
    <w:name w:val="WW-Absatz-Standardschriftart11111"/>
    <w:rsid w:val="00A721AD"/>
  </w:style>
  <w:style w:type="character" w:customStyle="1" w:styleId="WW-Absatz-Standardschriftart111111">
    <w:name w:val="WW-Absatz-Standardschriftart111111"/>
    <w:rsid w:val="00A721AD"/>
  </w:style>
  <w:style w:type="character" w:customStyle="1" w:styleId="WW-Absatz-Standardschriftart1111111">
    <w:name w:val="WW-Absatz-Standardschriftart1111111"/>
    <w:rsid w:val="00A721AD"/>
  </w:style>
  <w:style w:type="character" w:customStyle="1" w:styleId="WW-Absatz-Standardschriftart11111111">
    <w:name w:val="WW-Absatz-Standardschriftart11111111"/>
    <w:rsid w:val="00A721AD"/>
  </w:style>
  <w:style w:type="character" w:customStyle="1" w:styleId="WW-Absatz-Standardschriftart111111111">
    <w:name w:val="WW-Absatz-Standardschriftart111111111"/>
    <w:rsid w:val="00A721AD"/>
  </w:style>
  <w:style w:type="character" w:customStyle="1" w:styleId="WW-Absatz-Standardschriftart1111111111">
    <w:name w:val="WW-Absatz-Standardschriftart1111111111"/>
    <w:rsid w:val="00A721AD"/>
  </w:style>
  <w:style w:type="character" w:customStyle="1" w:styleId="WW-Absatz-Standardschriftart11111111111">
    <w:name w:val="WW-Absatz-Standardschriftart11111111111"/>
    <w:rsid w:val="00A721AD"/>
  </w:style>
  <w:style w:type="character" w:customStyle="1" w:styleId="WW-Absatz-Standardschriftart111111111111">
    <w:name w:val="WW-Absatz-Standardschriftart111111111111"/>
    <w:rsid w:val="00A721AD"/>
  </w:style>
  <w:style w:type="character" w:customStyle="1" w:styleId="WW-Absatz-Standardschriftart1111111111111">
    <w:name w:val="WW-Absatz-Standardschriftart1111111111111"/>
    <w:rsid w:val="00A721AD"/>
  </w:style>
  <w:style w:type="character" w:customStyle="1" w:styleId="WW-Absatz-Standardschriftart11111111111111">
    <w:name w:val="WW-Absatz-Standardschriftart11111111111111"/>
    <w:rsid w:val="00A721AD"/>
  </w:style>
  <w:style w:type="character" w:customStyle="1" w:styleId="WW-Absatz-Standardschriftart111111111111111">
    <w:name w:val="WW-Absatz-Standardschriftart111111111111111"/>
    <w:rsid w:val="00A721AD"/>
  </w:style>
  <w:style w:type="character" w:customStyle="1" w:styleId="WW-Absatz-Standardschriftart1111111111111111">
    <w:name w:val="WW-Absatz-Standardschriftart1111111111111111"/>
    <w:rsid w:val="00A721AD"/>
  </w:style>
  <w:style w:type="character" w:customStyle="1" w:styleId="WW-Absatz-Standardschriftart11111111111111111">
    <w:name w:val="WW-Absatz-Standardschriftart11111111111111111"/>
    <w:rsid w:val="00A721AD"/>
  </w:style>
  <w:style w:type="character" w:customStyle="1" w:styleId="WW-Absatz-Standardschriftart111111111111111111">
    <w:name w:val="WW-Absatz-Standardschriftart111111111111111111"/>
    <w:rsid w:val="00A721AD"/>
  </w:style>
  <w:style w:type="character" w:customStyle="1" w:styleId="WW-Absatz-Standardschriftart1111111111111111111">
    <w:name w:val="WW-Absatz-Standardschriftart1111111111111111111"/>
    <w:rsid w:val="00A721AD"/>
  </w:style>
  <w:style w:type="character" w:customStyle="1" w:styleId="WW-Absatz-Standardschriftart11111111111111111111">
    <w:name w:val="WW-Absatz-Standardschriftart11111111111111111111"/>
    <w:rsid w:val="00A721AD"/>
  </w:style>
  <w:style w:type="character" w:customStyle="1" w:styleId="WW-Absatz-Standardschriftart111111111111111111111">
    <w:name w:val="WW-Absatz-Standardschriftart111111111111111111111"/>
    <w:rsid w:val="00A721AD"/>
  </w:style>
  <w:style w:type="character" w:customStyle="1" w:styleId="WW-Absatz-Standardschriftart1111111111111111111111">
    <w:name w:val="WW-Absatz-Standardschriftart1111111111111111111111"/>
    <w:rsid w:val="00A721AD"/>
  </w:style>
  <w:style w:type="character" w:customStyle="1" w:styleId="WW-Absatz-Standardschriftart11111111111111111111111">
    <w:name w:val="WW-Absatz-Standardschriftart11111111111111111111111"/>
    <w:rsid w:val="00A721AD"/>
  </w:style>
  <w:style w:type="character" w:customStyle="1" w:styleId="WW-Absatz-Standardschriftart111111111111111111111111">
    <w:name w:val="WW-Absatz-Standardschriftart111111111111111111111111"/>
    <w:rsid w:val="00A721AD"/>
  </w:style>
  <w:style w:type="character" w:customStyle="1" w:styleId="Domylnaczcionkaakapitu2">
    <w:name w:val="Domyślna czcionka akapitu2"/>
    <w:rsid w:val="00A721AD"/>
  </w:style>
  <w:style w:type="character" w:customStyle="1" w:styleId="WW-Absatz-Standardschriftart1111111111111111111111111">
    <w:name w:val="WW-Absatz-Standardschriftart1111111111111111111111111"/>
    <w:rsid w:val="00A721AD"/>
  </w:style>
  <w:style w:type="character" w:customStyle="1" w:styleId="WW-Absatz-Standardschriftart11111111111111111111111111">
    <w:name w:val="WW-Absatz-Standardschriftart11111111111111111111111111"/>
    <w:rsid w:val="00A721AD"/>
  </w:style>
  <w:style w:type="character" w:customStyle="1" w:styleId="WW-Absatz-Standardschriftart111111111111111111111111111">
    <w:name w:val="WW-Absatz-Standardschriftart111111111111111111111111111"/>
    <w:rsid w:val="00A721AD"/>
  </w:style>
  <w:style w:type="character" w:customStyle="1" w:styleId="WW-Absatz-Standardschriftart1111111111111111111111111111">
    <w:name w:val="WW-Absatz-Standardschriftart1111111111111111111111111111"/>
    <w:rsid w:val="00A721AD"/>
  </w:style>
  <w:style w:type="character" w:customStyle="1" w:styleId="WW-Absatz-Standardschriftart11111111111111111111111111111">
    <w:name w:val="WW-Absatz-Standardschriftart11111111111111111111111111111"/>
    <w:rsid w:val="00A721AD"/>
  </w:style>
  <w:style w:type="character" w:customStyle="1" w:styleId="WW-Absatz-Standardschriftart111111111111111111111111111111">
    <w:name w:val="WW-Absatz-Standardschriftart111111111111111111111111111111"/>
    <w:rsid w:val="00A721AD"/>
  </w:style>
  <w:style w:type="character" w:customStyle="1" w:styleId="WW-Absatz-Standardschriftart1111111111111111111111111111111">
    <w:name w:val="WW-Absatz-Standardschriftart1111111111111111111111111111111"/>
    <w:rsid w:val="00A721AD"/>
  </w:style>
  <w:style w:type="character" w:customStyle="1" w:styleId="WW-Absatz-Standardschriftart11111111111111111111111111111111">
    <w:name w:val="WW-Absatz-Standardschriftart11111111111111111111111111111111"/>
    <w:rsid w:val="00A721AD"/>
  </w:style>
  <w:style w:type="character" w:customStyle="1" w:styleId="WW-Absatz-Standardschriftart111111111111111111111111111111111">
    <w:name w:val="WW-Absatz-Standardschriftart111111111111111111111111111111111"/>
    <w:rsid w:val="00A721AD"/>
  </w:style>
  <w:style w:type="character" w:customStyle="1" w:styleId="WW-Absatz-Standardschriftart1111111111111111111111111111111111">
    <w:name w:val="WW-Absatz-Standardschriftart1111111111111111111111111111111111"/>
    <w:rsid w:val="00A721AD"/>
  </w:style>
  <w:style w:type="character" w:customStyle="1" w:styleId="WW-Absatz-Standardschriftart11111111111111111111111111111111111">
    <w:name w:val="WW-Absatz-Standardschriftart11111111111111111111111111111111111"/>
    <w:rsid w:val="00A721AD"/>
  </w:style>
  <w:style w:type="character" w:customStyle="1" w:styleId="WW-Absatz-Standardschriftart111111111111111111111111111111111111">
    <w:name w:val="WW-Absatz-Standardschriftart111111111111111111111111111111111111"/>
    <w:rsid w:val="00A721AD"/>
  </w:style>
  <w:style w:type="character" w:customStyle="1" w:styleId="WW-Absatz-Standardschriftart1111111111111111111111111111111111111">
    <w:name w:val="WW-Absatz-Standardschriftart1111111111111111111111111111111111111"/>
    <w:rsid w:val="00A721AD"/>
  </w:style>
  <w:style w:type="character" w:customStyle="1" w:styleId="WW-Absatz-Standardschriftart11111111111111111111111111111111111111">
    <w:name w:val="WW-Absatz-Standardschriftart11111111111111111111111111111111111111"/>
    <w:rsid w:val="00A721AD"/>
  </w:style>
  <w:style w:type="character" w:customStyle="1" w:styleId="WW-Absatz-Standardschriftart111111111111111111111111111111111111111">
    <w:name w:val="WW-Absatz-Standardschriftart111111111111111111111111111111111111111"/>
    <w:rsid w:val="00A721AD"/>
  </w:style>
  <w:style w:type="character" w:customStyle="1" w:styleId="WW-Absatz-Standardschriftart1111111111111111111111111111111111111111">
    <w:name w:val="WW-Absatz-Standardschriftart1111111111111111111111111111111111111111"/>
    <w:rsid w:val="00A721AD"/>
  </w:style>
  <w:style w:type="character" w:customStyle="1" w:styleId="WW-Absatz-Standardschriftart11111111111111111111111111111111111111111">
    <w:name w:val="WW-Absatz-Standardschriftart11111111111111111111111111111111111111111"/>
    <w:rsid w:val="00A721AD"/>
  </w:style>
  <w:style w:type="character" w:customStyle="1" w:styleId="WW-Absatz-Standardschriftart111111111111111111111111111111111111111111">
    <w:name w:val="WW-Absatz-Standardschriftart111111111111111111111111111111111111111111"/>
    <w:rsid w:val="00A721AD"/>
  </w:style>
  <w:style w:type="character" w:customStyle="1" w:styleId="WW-Absatz-Standardschriftart1111111111111111111111111111111111111111111">
    <w:name w:val="WW-Absatz-Standardschriftart1111111111111111111111111111111111111111111"/>
    <w:rsid w:val="00A721AD"/>
  </w:style>
  <w:style w:type="character" w:customStyle="1" w:styleId="WW-Absatz-Standardschriftart11111111111111111111111111111111111111111111">
    <w:name w:val="WW-Absatz-Standardschriftart11111111111111111111111111111111111111111111"/>
    <w:rsid w:val="00A721AD"/>
  </w:style>
  <w:style w:type="character" w:customStyle="1" w:styleId="WW8Num4z0">
    <w:name w:val="WW8Num4z0"/>
    <w:rsid w:val="00A721AD"/>
    <w:rPr>
      <w:rFonts w:ascii="Symbol" w:hAnsi="Symbol"/>
      <w:color w:val="auto"/>
    </w:rPr>
  </w:style>
  <w:style w:type="character" w:customStyle="1" w:styleId="WW8Num4z1">
    <w:name w:val="WW8Num4z1"/>
    <w:rsid w:val="00A721A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721AD"/>
  </w:style>
  <w:style w:type="character" w:customStyle="1" w:styleId="WW-Absatz-Standardschriftart1111111111111111111111111111111111111111111111">
    <w:name w:val="WW-Absatz-Standardschriftart1111111111111111111111111111111111111111111111"/>
    <w:rsid w:val="00A721AD"/>
  </w:style>
  <w:style w:type="character" w:customStyle="1" w:styleId="WW-Absatz-Standardschriftart11111111111111111111111111111111111111111111111">
    <w:name w:val="WW-Absatz-Standardschriftart11111111111111111111111111111111111111111111111"/>
    <w:rsid w:val="00A721AD"/>
  </w:style>
  <w:style w:type="character" w:customStyle="1" w:styleId="WW-Absatz-Standardschriftart111111111111111111111111111111111111111111111111">
    <w:name w:val="WW-Absatz-Standardschriftart111111111111111111111111111111111111111111111111"/>
    <w:rsid w:val="00A721AD"/>
  </w:style>
  <w:style w:type="character" w:customStyle="1" w:styleId="WW-Absatz-Standardschriftart1111111111111111111111111111111111111111111111111">
    <w:name w:val="WW-Absatz-Standardschriftart1111111111111111111111111111111111111111111111111"/>
    <w:rsid w:val="00A721A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721A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721A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721A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721AD"/>
  </w:style>
  <w:style w:type="character" w:customStyle="1" w:styleId="WW8Num1z0">
    <w:name w:val="WW8Num1z0"/>
    <w:rsid w:val="00A721AD"/>
    <w:rPr>
      <w:rFonts w:ascii="Symbol" w:hAnsi="Symbol"/>
    </w:rPr>
  </w:style>
  <w:style w:type="character" w:customStyle="1" w:styleId="WW8Num1z1">
    <w:name w:val="WW8Num1z1"/>
    <w:rsid w:val="00A721AD"/>
    <w:rPr>
      <w:rFonts w:ascii="Courier New" w:hAnsi="Courier New"/>
    </w:rPr>
  </w:style>
  <w:style w:type="character" w:customStyle="1" w:styleId="WW8Num1z2">
    <w:name w:val="WW8Num1z2"/>
    <w:rsid w:val="00A721AD"/>
    <w:rPr>
      <w:rFonts w:ascii="Wingdings" w:hAnsi="Wingdings"/>
    </w:rPr>
  </w:style>
  <w:style w:type="character" w:customStyle="1" w:styleId="WW8Num4z2">
    <w:name w:val="WW8Num4z2"/>
    <w:rsid w:val="00A721AD"/>
    <w:rPr>
      <w:rFonts w:ascii="Wingdings" w:hAnsi="Wingdings"/>
    </w:rPr>
  </w:style>
  <w:style w:type="character" w:customStyle="1" w:styleId="WW8Num4z3">
    <w:name w:val="WW8Num4z3"/>
    <w:rsid w:val="00A721AD"/>
    <w:rPr>
      <w:rFonts w:ascii="Symbol" w:hAnsi="Symbol"/>
    </w:rPr>
  </w:style>
  <w:style w:type="character" w:customStyle="1" w:styleId="WW8Num5z0">
    <w:name w:val="WW8Num5z0"/>
    <w:rsid w:val="00A721AD"/>
    <w:rPr>
      <w:rFonts w:ascii="Symbol" w:hAnsi="Symbol"/>
    </w:rPr>
  </w:style>
  <w:style w:type="character" w:customStyle="1" w:styleId="WW8Num5z1">
    <w:name w:val="WW8Num5z1"/>
    <w:rsid w:val="00A721AD"/>
    <w:rPr>
      <w:rFonts w:ascii="Courier New" w:hAnsi="Courier New"/>
    </w:rPr>
  </w:style>
  <w:style w:type="character" w:customStyle="1" w:styleId="WW8Num5z2">
    <w:name w:val="WW8Num5z2"/>
    <w:rsid w:val="00A721AD"/>
    <w:rPr>
      <w:rFonts w:ascii="Wingdings" w:hAnsi="Wingdings"/>
    </w:rPr>
  </w:style>
  <w:style w:type="character" w:customStyle="1" w:styleId="WW8Num6z0">
    <w:name w:val="WW8Num6z0"/>
    <w:rsid w:val="00A721AD"/>
    <w:rPr>
      <w:rFonts w:ascii="Symbol" w:hAnsi="Symbol"/>
      <w:color w:val="auto"/>
    </w:rPr>
  </w:style>
  <w:style w:type="character" w:customStyle="1" w:styleId="WW8Num7z0">
    <w:name w:val="WW8Num7z0"/>
    <w:rsid w:val="00A721AD"/>
    <w:rPr>
      <w:rFonts w:ascii="Symbol" w:hAnsi="Symbol"/>
    </w:rPr>
  </w:style>
  <w:style w:type="character" w:customStyle="1" w:styleId="WW8Num8z0">
    <w:name w:val="WW8Num8z0"/>
    <w:rsid w:val="00A721AD"/>
    <w:rPr>
      <w:rFonts w:ascii="Symbol" w:hAnsi="Symbol"/>
      <w:color w:val="auto"/>
    </w:rPr>
  </w:style>
  <w:style w:type="character" w:customStyle="1" w:styleId="WW8Num9z0">
    <w:name w:val="WW8Num9z0"/>
    <w:rsid w:val="00A721AD"/>
    <w:rPr>
      <w:rFonts w:ascii="Symbol" w:hAnsi="Symbol"/>
    </w:rPr>
  </w:style>
  <w:style w:type="character" w:customStyle="1" w:styleId="WW8Num10z0">
    <w:name w:val="WW8Num10z0"/>
    <w:rsid w:val="00A721AD"/>
    <w:rPr>
      <w:rFonts w:ascii="Symbol" w:hAnsi="Symbol"/>
      <w:color w:val="auto"/>
    </w:rPr>
  </w:style>
  <w:style w:type="character" w:customStyle="1" w:styleId="WW8Num11z0">
    <w:name w:val="WW8Num11z0"/>
    <w:rsid w:val="00A721AD"/>
    <w:rPr>
      <w:rFonts w:ascii="Symbol" w:hAnsi="Symbol"/>
    </w:rPr>
  </w:style>
  <w:style w:type="character" w:customStyle="1" w:styleId="WW8Num12z0">
    <w:name w:val="WW8Num12z0"/>
    <w:rsid w:val="00A721AD"/>
    <w:rPr>
      <w:rFonts w:ascii="Symbol" w:hAnsi="Symbol"/>
    </w:rPr>
  </w:style>
  <w:style w:type="character" w:customStyle="1" w:styleId="WW8Num13z0">
    <w:name w:val="WW8Num13z0"/>
    <w:rsid w:val="00A721AD"/>
    <w:rPr>
      <w:rFonts w:ascii="Symbol" w:hAnsi="Symbol"/>
    </w:rPr>
  </w:style>
  <w:style w:type="character" w:customStyle="1" w:styleId="WW8Num14z0">
    <w:name w:val="WW8Num14z0"/>
    <w:rsid w:val="00A721AD"/>
    <w:rPr>
      <w:rFonts w:ascii="Symbol" w:hAnsi="Symbol"/>
    </w:rPr>
  </w:style>
  <w:style w:type="character" w:customStyle="1" w:styleId="WW8Num15z0">
    <w:name w:val="WW8Num15z0"/>
    <w:rsid w:val="00A721AD"/>
    <w:rPr>
      <w:rFonts w:ascii="Symbol" w:hAnsi="Symbol"/>
    </w:rPr>
  </w:style>
  <w:style w:type="character" w:customStyle="1" w:styleId="WW8Num16z0">
    <w:name w:val="WW8Num16z0"/>
    <w:rsid w:val="00A721AD"/>
    <w:rPr>
      <w:rFonts w:ascii="Symbol" w:hAnsi="Symbol"/>
      <w:color w:val="auto"/>
    </w:rPr>
  </w:style>
  <w:style w:type="character" w:customStyle="1" w:styleId="WW8Num17z0">
    <w:name w:val="WW8Num17z0"/>
    <w:rsid w:val="00A721AD"/>
    <w:rPr>
      <w:rFonts w:ascii="Symbol" w:hAnsi="Symbol"/>
    </w:rPr>
  </w:style>
  <w:style w:type="character" w:customStyle="1" w:styleId="WW8Num17z1">
    <w:name w:val="WW8Num17z1"/>
    <w:rsid w:val="00A721AD"/>
    <w:rPr>
      <w:rFonts w:ascii="Courier New" w:hAnsi="Courier New"/>
    </w:rPr>
  </w:style>
  <w:style w:type="character" w:customStyle="1" w:styleId="WW8Num17z2">
    <w:name w:val="WW8Num17z2"/>
    <w:rsid w:val="00A721AD"/>
    <w:rPr>
      <w:rFonts w:ascii="Wingdings" w:hAnsi="Wingdings"/>
    </w:rPr>
  </w:style>
  <w:style w:type="character" w:customStyle="1" w:styleId="WW8Num18z0">
    <w:name w:val="WW8Num18z0"/>
    <w:rsid w:val="00A721AD"/>
    <w:rPr>
      <w:rFonts w:ascii="Symbol" w:hAnsi="Symbol"/>
      <w:color w:val="auto"/>
    </w:rPr>
  </w:style>
  <w:style w:type="character" w:customStyle="1" w:styleId="WW8Num19z0">
    <w:name w:val="WW8Num19z0"/>
    <w:rsid w:val="00A721AD"/>
    <w:rPr>
      <w:rFonts w:ascii="Symbol" w:hAnsi="Symbol"/>
      <w:color w:val="auto"/>
    </w:rPr>
  </w:style>
  <w:style w:type="character" w:customStyle="1" w:styleId="WW8Num20z0">
    <w:name w:val="WW8Num20z0"/>
    <w:rsid w:val="00A721AD"/>
    <w:rPr>
      <w:rFonts w:ascii="Symbol" w:hAnsi="Symbol"/>
    </w:rPr>
  </w:style>
  <w:style w:type="character" w:customStyle="1" w:styleId="WW8Num21z0">
    <w:name w:val="WW8Num21z0"/>
    <w:rsid w:val="00A721AD"/>
    <w:rPr>
      <w:rFonts w:ascii="Symbol" w:hAnsi="Symbol"/>
    </w:rPr>
  </w:style>
  <w:style w:type="character" w:customStyle="1" w:styleId="WW8Num22z0">
    <w:name w:val="WW8Num22z0"/>
    <w:rsid w:val="00A721AD"/>
    <w:rPr>
      <w:rFonts w:ascii="Symbol" w:hAnsi="Symbol"/>
    </w:rPr>
  </w:style>
  <w:style w:type="character" w:customStyle="1" w:styleId="WW8Num23z0">
    <w:name w:val="WW8Num23z0"/>
    <w:rsid w:val="00A721AD"/>
    <w:rPr>
      <w:rFonts w:ascii="Symbol" w:hAnsi="Symbol"/>
    </w:rPr>
  </w:style>
  <w:style w:type="character" w:customStyle="1" w:styleId="WW8Num24z0">
    <w:name w:val="WW8Num24z0"/>
    <w:rsid w:val="00A721AD"/>
    <w:rPr>
      <w:rFonts w:ascii="Symbol" w:hAnsi="Symbol"/>
    </w:rPr>
  </w:style>
  <w:style w:type="character" w:customStyle="1" w:styleId="WW8Num25z0">
    <w:name w:val="WW8Num25z0"/>
    <w:rsid w:val="00A721AD"/>
    <w:rPr>
      <w:rFonts w:ascii="Symbol" w:hAnsi="Symbol"/>
    </w:rPr>
  </w:style>
  <w:style w:type="character" w:customStyle="1" w:styleId="WW8Num26z0">
    <w:name w:val="WW8Num26z0"/>
    <w:rsid w:val="00A721AD"/>
    <w:rPr>
      <w:rFonts w:ascii="Symbol" w:hAnsi="Symbol"/>
      <w:color w:val="auto"/>
    </w:rPr>
  </w:style>
  <w:style w:type="character" w:customStyle="1" w:styleId="WW8Num27z0">
    <w:name w:val="WW8Num27z0"/>
    <w:rsid w:val="00A721AD"/>
    <w:rPr>
      <w:rFonts w:ascii="Symbol" w:hAnsi="Symbol"/>
    </w:rPr>
  </w:style>
  <w:style w:type="character" w:customStyle="1" w:styleId="WW8Num28z0">
    <w:name w:val="WW8Num28z0"/>
    <w:rsid w:val="00A721AD"/>
    <w:rPr>
      <w:rFonts w:ascii="Symbol" w:hAnsi="Symbol"/>
    </w:rPr>
  </w:style>
  <w:style w:type="character" w:customStyle="1" w:styleId="WW8Num29z0">
    <w:name w:val="WW8Num29z0"/>
    <w:rsid w:val="00A721AD"/>
    <w:rPr>
      <w:rFonts w:ascii="Symbol" w:hAnsi="Symbol"/>
    </w:rPr>
  </w:style>
  <w:style w:type="character" w:customStyle="1" w:styleId="WW8Num30z0">
    <w:name w:val="WW8Num30z0"/>
    <w:rsid w:val="00A721AD"/>
    <w:rPr>
      <w:rFonts w:ascii="Symbol" w:hAnsi="Symbol"/>
    </w:rPr>
  </w:style>
  <w:style w:type="character" w:customStyle="1" w:styleId="WW8Num31z0">
    <w:name w:val="WW8Num31z0"/>
    <w:rsid w:val="00A721AD"/>
    <w:rPr>
      <w:rFonts w:ascii="Symbol" w:hAnsi="Symbol"/>
      <w:color w:val="auto"/>
    </w:rPr>
  </w:style>
  <w:style w:type="character" w:customStyle="1" w:styleId="WW8Num31z1">
    <w:name w:val="WW8Num31z1"/>
    <w:rsid w:val="00A721AD"/>
    <w:rPr>
      <w:rFonts w:ascii="Courier New" w:hAnsi="Courier New"/>
    </w:rPr>
  </w:style>
  <w:style w:type="character" w:customStyle="1" w:styleId="WW8Num31z2">
    <w:name w:val="WW8Num31z2"/>
    <w:rsid w:val="00A721AD"/>
    <w:rPr>
      <w:rFonts w:ascii="Wingdings" w:hAnsi="Wingdings"/>
    </w:rPr>
  </w:style>
  <w:style w:type="character" w:customStyle="1" w:styleId="WW8Num31z3">
    <w:name w:val="WW8Num31z3"/>
    <w:rsid w:val="00A721AD"/>
    <w:rPr>
      <w:rFonts w:ascii="Symbol" w:hAnsi="Symbol"/>
    </w:rPr>
  </w:style>
  <w:style w:type="character" w:customStyle="1" w:styleId="WW8Num32z0">
    <w:name w:val="WW8Num32z0"/>
    <w:rsid w:val="00A721AD"/>
    <w:rPr>
      <w:rFonts w:ascii="Symbol" w:hAnsi="Symbol"/>
    </w:rPr>
  </w:style>
  <w:style w:type="character" w:customStyle="1" w:styleId="WW8Num33z0">
    <w:name w:val="WW8Num33z0"/>
    <w:rsid w:val="00A721AD"/>
    <w:rPr>
      <w:rFonts w:ascii="Symbol" w:hAnsi="Symbol"/>
      <w:color w:val="auto"/>
    </w:rPr>
  </w:style>
  <w:style w:type="character" w:customStyle="1" w:styleId="WW8Num33z1">
    <w:name w:val="WW8Num33z1"/>
    <w:rsid w:val="00A721AD"/>
    <w:rPr>
      <w:rFonts w:ascii="Courier New" w:hAnsi="Courier New"/>
    </w:rPr>
  </w:style>
  <w:style w:type="character" w:customStyle="1" w:styleId="WW8Num33z2">
    <w:name w:val="WW8Num33z2"/>
    <w:rsid w:val="00A721AD"/>
    <w:rPr>
      <w:rFonts w:ascii="Wingdings" w:hAnsi="Wingdings"/>
    </w:rPr>
  </w:style>
  <w:style w:type="character" w:customStyle="1" w:styleId="WW8Num33z3">
    <w:name w:val="WW8Num33z3"/>
    <w:rsid w:val="00A721AD"/>
    <w:rPr>
      <w:rFonts w:ascii="Symbol" w:hAnsi="Symbol"/>
    </w:rPr>
  </w:style>
  <w:style w:type="character" w:customStyle="1" w:styleId="WW8Num34z0">
    <w:name w:val="WW8Num34z0"/>
    <w:rsid w:val="00A721AD"/>
    <w:rPr>
      <w:rFonts w:ascii="Symbol" w:hAnsi="Symbol"/>
      <w:color w:val="auto"/>
    </w:rPr>
  </w:style>
  <w:style w:type="character" w:customStyle="1" w:styleId="WW8Num35z0">
    <w:name w:val="WW8Num35z0"/>
    <w:rsid w:val="00A721AD"/>
    <w:rPr>
      <w:rFonts w:ascii="Symbol" w:hAnsi="Symbol"/>
    </w:rPr>
  </w:style>
  <w:style w:type="character" w:customStyle="1" w:styleId="WW8Num36z0">
    <w:name w:val="WW8Num36z0"/>
    <w:rsid w:val="00A721AD"/>
    <w:rPr>
      <w:rFonts w:ascii="Symbol" w:hAnsi="Symbol"/>
      <w:color w:val="auto"/>
    </w:rPr>
  </w:style>
  <w:style w:type="character" w:customStyle="1" w:styleId="WW8Num37z0">
    <w:name w:val="WW8Num37z0"/>
    <w:rsid w:val="00A721AD"/>
    <w:rPr>
      <w:rFonts w:ascii="Symbol" w:hAnsi="Symbol"/>
      <w:color w:val="auto"/>
    </w:rPr>
  </w:style>
  <w:style w:type="character" w:customStyle="1" w:styleId="WW8Num38z0">
    <w:name w:val="WW8Num38z0"/>
    <w:rsid w:val="00A721AD"/>
    <w:rPr>
      <w:rFonts w:ascii="Symbol" w:hAnsi="Symbol"/>
    </w:rPr>
  </w:style>
  <w:style w:type="character" w:customStyle="1" w:styleId="WW8Num39z0">
    <w:name w:val="WW8Num39z0"/>
    <w:rsid w:val="00A721AD"/>
    <w:rPr>
      <w:rFonts w:ascii="Symbol" w:hAnsi="Symbol"/>
    </w:rPr>
  </w:style>
  <w:style w:type="character" w:customStyle="1" w:styleId="WW8Num40z0">
    <w:name w:val="WW8Num40z0"/>
    <w:rsid w:val="00A721AD"/>
    <w:rPr>
      <w:rFonts w:ascii="Symbol" w:hAnsi="Symbol"/>
      <w:color w:val="auto"/>
    </w:rPr>
  </w:style>
  <w:style w:type="character" w:customStyle="1" w:styleId="WW8Num41z0">
    <w:name w:val="WW8Num41z0"/>
    <w:rsid w:val="00A721AD"/>
    <w:rPr>
      <w:rFonts w:ascii="Symbol" w:hAnsi="Symbol"/>
      <w:color w:val="auto"/>
    </w:rPr>
  </w:style>
  <w:style w:type="character" w:customStyle="1" w:styleId="WW8Num42z0">
    <w:name w:val="WW8Num42z0"/>
    <w:rsid w:val="00A721AD"/>
    <w:rPr>
      <w:rFonts w:ascii="Symbol" w:hAnsi="Symbol"/>
    </w:rPr>
  </w:style>
  <w:style w:type="character" w:customStyle="1" w:styleId="WW8Num43z0">
    <w:name w:val="WW8Num43z0"/>
    <w:rsid w:val="00A721AD"/>
    <w:rPr>
      <w:rFonts w:ascii="Symbol" w:hAnsi="Symbol"/>
    </w:rPr>
  </w:style>
  <w:style w:type="character" w:customStyle="1" w:styleId="WW8Num44z0">
    <w:name w:val="WW8Num44z0"/>
    <w:rsid w:val="00A721AD"/>
    <w:rPr>
      <w:rFonts w:ascii="Symbol" w:hAnsi="Symbol"/>
      <w:color w:val="auto"/>
    </w:rPr>
  </w:style>
  <w:style w:type="character" w:customStyle="1" w:styleId="WW8Num44z1">
    <w:name w:val="WW8Num44z1"/>
    <w:rsid w:val="00A721AD"/>
    <w:rPr>
      <w:rFonts w:ascii="Courier New" w:hAnsi="Courier New"/>
    </w:rPr>
  </w:style>
  <w:style w:type="character" w:customStyle="1" w:styleId="WW8Num44z2">
    <w:name w:val="WW8Num44z2"/>
    <w:rsid w:val="00A721AD"/>
    <w:rPr>
      <w:rFonts w:ascii="Wingdings" w:hAnsi="Wingdings"/>
    </w:rPr>
  </w:style>
  <w:style w:type="character" w:customStyle="1" w:styleId="WW8Num44z3">
    <w:name w:val="WW8Num44z3"/>
    <w:rsid w:val="00A721AD"/>
    <w:rPr>
      <w:rFonts w:ascii="Symbol" w:hAnsi="Symbol"/>
    </w:rPr>
  </w:style>
  <w:style w:type="character" w:customStyle="1" w:styleId="WW8Num45z0">
    <w:name w:val="WW8Num45z0"/>
    <w:rsid w:val="00A721AD"/>
    <w:rPr>
      <w:rFonts w:ascii="Symbol" w:hAnsi="Symbol"/>
      <w:color w:val="auto"/>
    </w:rPr>
  </w:style>
  <w:style w:type="character" w:customStyle="1" w:styleId="WW8Num46z0">
    <w:name w:val="WW8Num46z0"/>
    <w:rsid w:val="00A721AD"/>
    <w:rPr>
      <w:rFonts w:ascii="Symbol" w:hAnsi="Symbol"/>
      <w:color w:val="auto"/>
    </w:rPr>
  </w:style>
  <w:style w:type="character" w:customStyle="1" w:styleId="WW8Num47z0">
    <w:name w:val="WW8Num47z0"/>
    <w:rsid w:val="00A721AD"/>
    <w:rPr>
      <w:rFonts w:ascii="Symbol" w:hAnsi="Symbol"/>
      <w:color w:val="auto"/>
    </w:rPr>
  </w:style>
  <w:style w:type="character" w:customStyle="1" w:styleId="WW8Num48z0">
    <w:name w:val="WW8Num48z0"/>
    <w:rsid w:val="00A721AD"/>
    <w:rPr>
      <w:rFonts w:ascii="Symbol" w:hAnsi="Symbol"/>
      <w:color w:val="auto"/>
    </w:rPr>
  </w:style>
  <w:style w:type="character" w:customStyle="1" w:styleId="WW8Num49z0">
    <w:name w:val="WW8Num49z0"/>
    <w:rsid w:val="00A721AD"/>
    <w:rPr>
      <w:rFonts w:ascii="Symbol" w:hAnsi="Symbol"/>
    </w:rPr>
  </w:style>
  <w:style w:type="character" w:customStyle="1" w:styleId="WW8Num49z1">
    <w:name w:val="WW8Num49z1"/>
    <w:rsid w:val="00A721AD"/>
    <w:rPr>
      <w:rFonts w:ascii="Courier New" w:hAnsi="Courier New"/>
    </w:rPr>
  </w:style>
  <w:style w:type="character" w:customStyle="1" w:styleId="WW8Num49z2">
    <w:name w:val="WW8Num49z2"/>
    <w:rsid w:val="00A721AD"/>
    <w:rPr>
      <w:rFonts w:ascii="Wingdings" w:hAnsi="Wingdings"/>
    </w:rPr>
  </w:style>
  <w:style w:type="character" w:customStyle="1" w:styleId="WW8Num50z0">
    <w:name w:val="WW8Num50z0"/>
    <w:rsid w:val="00A721AD"/>
    <w:rPr>
      <w:rFonts w:ascii="Symbol" w:hAnsi="Symbol"/>
      <w:color w:val="auto"/>
    </w:rPr>
  </w:style>
  <w:style w:type="character" w:customStyle="1" w:styleId="WW8Num51z0">
    <w:name w:val="WW8Num51z0"/>
    <w:rsid w:val="00A721AD"/>
    <w:rPr>
      <w:rFonts w:ascii="Symbol" w:hAnsi="Symbol"/>
    </w:rPr>
  </w:style>
  <w:style w:type="character" w:customStyle="1" w:styleId="WW8Num52z0">
    <w:name w:val="WW8Num52z0"/>
    <w:rsid w:val="00A721AD"/>
    <w:rPr>
      <w:rFonts w:ascii="Symbol" w:hAnsi="Symbol"/>
      <w:color w:val="auto"/>
    </w:rPr>
  </w:style>
  <w:style w:type="character" w:customStyle="1" w:styleId="WW8Num53z0">
    <w:name w:val="WW8Num53z0"/>
    <w:rsid w:val="00A721AD"/>
    <w:rPr>
      <w:rFonts w:ascii="Symbol" w:hAnsi="Symbol"/>
    </w:rPr>
  </w:style>
  <w:style w:type="character" w:customStyle="1" w:styleId="WW8Num54z0">
    <w:name w:val="WW8Num54z0"/>
    <w:rsid w:val="00A721AD"/>
    <w:rPr>
      <w:rFonts w:ascii="Symbol" w:hAnsi="Symbol"/>
    </w:rPr>
  </w:style>
  <w:style w:type="character" w:customStyle="1" w:styleId="WW8Num55z0">
    <w:name w:val="WW8Num55z0"/>
    <w:rsid w:val="00A721AD"/>
    <w:rPr>
      <w:rFonts w:ascii="Symbol" w:hAnsi="Symbol"/>
    </w:rPr>
  </w:style>
  <w:style w:type="character" w:customStyle="1" w:styleId="WW8Num56z0">
    <w:name w:val="WW8Num56z0"/>
    <w:rsid w:val="00A721AD"/>
    <w:rPr>
      <w:rFonts w:ascii="Symbol" w:hAnsi="Symbol"/>
      <w:color w:val="auto"/>
    </w:rPr>
  </w:style>
  <w:style w:type="character" w:customStyle="1" w:styleId="WW8Num57z0">
    <w:name w:val="WW8Num57z0"/>
    <w:rsid w:val="00A721AD"/>
    <w:rPr>
      <w:rFonts w:ascii="Symbol" w:hAnsi="Symbol"/>
    </w:rPr>
  </w:style>
  <w:style w:type="character" w:customStyle="1" w:styleId="WW8Num58z0">
    <w:name w:val="WW8Num58z0"/>
    <w:rsid w:val="00A721AD"/>
    <w:rPr>
      <w:rFonts w:ascii="Symbol" w:hAnsi="Symbol"/>
      <w:color w:val="auto"/>
    </w:rPr>
  </w:style>
  <w:style w:type="character" w:customStyle="1" w:styleId="WW8Num59z0">
    <w:name w:val="WW8Num59z0"/>
    <w:rsid w:val="00A721AD"/>
    <w:rPr>
      <w:rFonts w:ascii="Symbol" w:hAnsi="Symbol"/>
      <w:color w:val="auto"/>
    </w:rPr>
  </w:style>
  <w:style w:type="character" w:customStyle="1" w:styleId="WW8Num60z0">
    <w:name w:val="WW8Num60z0"/>
    <w:rsid w:val="00A721AD"/>
    <w:rPr>
      <w:rFonts w:ascii="Symbol" w:hAnsi="Symbol"/>
    </w:rPr>
  </w:style>
  <w:style w:type="character" w:customStyle="1" w:styleId="WW8Num61z0">
    <w:name w:val="WW8Num61z0"/>
    <w:rsid w:val="00A721AD"/>
    <w:rPr>
      <w:rFonts w:ascii="Symbol" w:hAnsi="Symbol"/>
    </w:rPr>
  </w:style>
  <w:style w:type="character" w:customStyle="1" w:styleId="WW8Num62z0">
    <w:name w:val="WW8Num62z0"/>
    <w:rsid w:val="00A721AD"/>
    <w:rPr>
      <w:rFonts w:ascii="Symbol" w:hAnsi="Symbol"/>
      <w:color w:val="auto"/>
    </w:rPr>
  </w:style>
  <w:style w:type="character" w:customStyle="1" w:styleId="WW8Num63z0">
    <w:name w:val="WW8Num63z0"/>
    <w:rsid w:val="00A721AD"/>
    <w:rPr>
      <w:rFonts w:ascii="Symbol" w:hAnsi="Symbol"/>
      <w:color w:val="auto"/>
    </w:rPr>
  </w:style>
  <w:style w:type="character" w:customStyle="1" w:styleId="WW8Num64z0">
    <w:name w:val="WW8Num64z0"/>
    <w:rsid w:val="00A721AD"/>
    <w:rPr>
      <w:rFonts w:ascii="Symbol" w:hAnsi="Symbol"/>
    </w:rPr>
  </w:style>
  <w:style w:type="character" w:customStyle="1" w:styleId="WW8Num65z0">
    <w:name w:val="WW8Num65z0"/>
    <w:rsid w:val="00A721AD"/>
    <w:rPr>
      <w:rFonts w:ascii="Symbol" w:hAnsi="Symbol"/>
      <w:color w:val="auto"/>
    </w:rPr>
  </w:style>
  <w:style w:type="character" w:customStyle="1" w:styleId="WW8Num66z0">
    <w:name w:val="WW8Num66z0"/>
    <w:rsid w:val="00A721AD"/>
    <w:rPr>
      <w:rFonts w:ascii="Symbol" w:hAnsi="Symbol"/>
    </w:rPr>
  </w:style>
  <w:style w:type="character" w:customStyle="1" w:styleId="WW8Num67z0">
    <w:name w:val="WW8Num67z0"/>
    <w:rsid w:val="00A721AD"/>
    <w:rPr>
      <w:rFonts w:ascii="Symbol" w:hAnsi="Symbol"/>
    </w:rPr>
  </w:style>
  <w:style w:type="character" w:customStyle="1" w:styleId="WW8Num68z0">
    <w:name w:val="WW8Num68z0"/>
    <w:rsid w:val="00A721AD"/>
    <w:rPr>
      <w:rFonts w:ascii="Symbol" w:hAnsi="Symbol"/>
      <w:color w:val="auto"/>
    </w:rPr>
  </w:style>
  <w:style w:type="character" w:customStyle="1" w:styleId="WW8Num69z0">
    <w:name w:val="WW8Num69z0"/>
    <w:rsid w:val="00A721AD"/>
    <w:rPr>
      <w:rFonts w:ascii="Symbol" w:hAnsi="Symbol"/>
    </w:rPr>
  </w:style>
  <w:style w:type="character" w:customStyle="1" w:styleId="WW8Num70z0">
    <w:name w:val="WW8Num70z0"/>
    <w:rsid w:val="00A721AD"/>
    <w:rPr>
      <w:rFonts w:ascii="Symbol" w:hAnsi="Symbol"/>
    </w:rPr>
  </w:style>
  <w:style w:type="character" w:customStyle="1" w:styleId="WW8Num71z0">
    <w:name w:val="WW8Num71z0"/>
    <w:rsid w:val="00A721AD"/>
    <w:rPr>
      <w:rFonts w:ascii="Symbol" w:hAnsi="Symbol"/>
    </w:rPr>
  </w:style>
  <w:style w:type="character" w:customStyle="1" w:styleId="WW8Num72z0">
    <w:name w:val="WW8Num72z0"/>
    <w:rsid w:val="00A721AD"/>
    <w:rPr>
      <w:rFonts w:ascii="Symbol" w:hAnsi="Symbol"/>
    </w:rPr>
  </w:style>
  <w:style w:type="character" w:customStyle="1" w:styleId="WW8Num73z0">
    <w:name w:val="WW8Num73z0"/>
    <w:rsid w:val="00A721AD"/>
    <w:rPr>
      <w:rFonts w:ascii="Symbol" w:hAnsi="Symbol"/>
      <w:color w:val="auto"/>
    </w:rPr>
  </w:style>
  <w:style w:type="character" w:customStyle="1" w:styleId="WW8Num74z0">
    <w:name w:val="WW8Num74z0"/>
    <w:rsid w:val="00A721AD"/>
    <w:rPr>
      <w:rFonts w:ascii="Symbol" w:hAnsi="Symbol"/>
    </w:rPr>
  </w:style>
  <w:style w:type="character" w:customStyle="1" w:styleId="WW8Num75z0">
    <w:name w:val="WW8Num75z0"/>
    <w:rsid w:val="00A721AD"/>
    <w:rPr>
      <w:rFonts w:ascii="Symbol" w:hAnsi="Symbol"/>
    </w:rPr>
  </w:style>
  <w:style w:type="character" w:customStyle="1" w:styleId="WW8Num76z0">
    <w:name w:val="WW8Num76z0"/>
    <w:rsid w:val="00A721AD"/>
    <w:rPr>
      <w:rFonts w:ascii="Symbol" w:hAnsi="Symbol"/>
      <w:color w:val="auto"/>
    </w:rPr>
  </w:style>
  <w:style w:type="character" w:customStyle="1" w:styleId="WW8Num76z1">
    <w:name w:val="WW8Num76z1"/>
    <w:rsid w:val="00A721AD"/>
    <w:rPr>
      <w:rFonts w:ascii="Courier New" w:hAnsi="Courier New"/>
    </w:rPr>
  </w:style>
  <w:style w:type="character" w:customStyle="1" w:styleId="WW8Num76z2">
    <w:name w:val="WW8Num76z2"/>
    <w:rsid w:val="00A721AD"/>
    <w:rPr>
      <w:rFonts w:ascii="Wingdings" w:hAnsi="Wingdings"/>
    </w:rPr>
  </w:style>
  <w:style w:type="character" w:customStyle="1" w:styleId="WW8Num76z3">
    <w:name w:val="WW8Num76z3"/>
    <w:rsid w:val="00A721AD"/>
    <w:rPr>
      <w:rFonts w:ascii="Symbol" w:hAnsi="Symbol"/>
    </w:rPr>
  </w:style>
  <w:style w:type="character" w:customStyle="1" w:styleId="WW8Num77z0">
    <w:name w:val="WW8Num77z0"/>
    <w:rsid w:val="00A721AD"/>
    <w:rPr>
      <w:rFonts w:ascii="Symbol" w:hAnsi="Symbol"/>
    </w:rPr>
  </w:style>
  <w:style w:type="character" w:customStyle="1" w:styleId="WW8Num78z0">
    <w:name w:val="WW8Num78z0"/>
    <w:rsid w:val="00A721AD"/>
    <w:rPr>
      <w:rFonts w:ascii="Symbol" w:hAnsi="Symbol"/>
      <w:color w:val="auto"/>
    </w:rPr>
  </w:style>
  <w:style w:type="character" w:customStyle="1" w:styleId="WW8Num79z0">
    <w:name w:val="WW8Num79z0"/>
    <w:rsid w:val="00A721AD"/>
    <w:rPr>
      <w:rFonts w:ascii="Symbol" w:hAnsi="Symbol"/>
      <w:color w:val="auto"/>
    </w:rPr>
  </w:style>
  <w:style w:type="character" w:customStyle="1" w:styleId="WW8Num79z1">
    <w:name w:val="WW8Num79z1"/>
    <w:rsid w:val="00A721AD"/>
    <w:rPr>
      <w:rFonts w:ascii="Courier New" w:hAnsi="Courier New"/>
    </w:rPr>
  </w:style>
  <w:style w:type="character" w:customStyle="1" w:styleId="WW8Num79z2">
    <w:name w:val="WW8Num79z2"/>
    <w:rsid w:val="00A721AD"/>
    <w:rPr>
      <w:rFonts w:ascii="Wingdings" w:hAnsi="Wingdings"/>
    </w:rPr>
  </w:style>
  <w:style w:type="character" w:customStyle="1" w:styleId="WW8Num79z3">
    <w:name w:val="WW8Num79z3"/>
    <w:rsid w:val="00A721AD"/>
    <w:rPr>
      <w:rFonts w:ascii="Symbol" w:hAnsi="Symbol"/>
    </w:rPr>
  </w:style>
  <w:style w:type="character" w:customStyle="1" w:styleId="WW8Num80z0">
    <w:name w:val="WW8Num80z0"/>
    <w:rsid w:val="00A721AD"/>
    <w:rPr>
      <w:rFonts w:ascii="Symbol" w:hAnsi="Symbol"/>
    </w:rPr>
  </w:style>
  <w:style w:type="character" w:customStyle="1" w:styleId="WW8Num81z0">
    <w:name w:val="WW8Num81z0"/>
    <w:rsid w:val="00A721AD"/>
    <w:rPr>
      <w:rFonts w:ascii="Symbol" w:hAnsi="Symbol"/>
      <w:color w:val="auto"/>
    </w:rPr>
  </w:style>
  <w:style w:type="character" w:customStyle="1" w:styleId="WW8Num82z0">
    <w:name w:val="WW8Num82z0"/>
    <w:rsid w:val="00A721AD"/>
    <w:rPr>
      <w:rFonts w:ascii="Symbol" w:hAnsi="Symbol"/>
      <w:color w:val="auto"/>
    </w:rPr>
  </w:style>
  <w:style w:type="character" w:customStyle="1" w:styleId="WW8Num83z0">
    <w:name w:val="WW8Num83z0"/>
    <w:rsid w:val="00A721AD"/>
    <w:rPr>
      <w:rFonts w:ascii="Symbol" w:hAnsi="Symbol"/>
    </w:rPr>
  </w:style>
  <w:style w:type="character" w:customStyle="1" w:styleId="WW8Num84z0">
    <w:name w:val="WW8Num84z0"/>
    <w:rsid w:val="00A721AD"/>
    <w:rPr>
      <w:rFonts w:ascii="Symbol" w:hAnsi="Symbol"/>
      <w:color w:val="auto"/>
    </w:rPr>
  </w:style>
  <w:style w:type="character" w:customStyle="1" w:styleId="WW8Num85z0">
    <w:name w:val="WW8Num85z0"/>
    <w:rsid w:val="00A721AD"/>
    <w:rPr>
      <w:rFonts w:ascii="Symbol" w:hAnsi="Symbol"/>
      <w:color w:val="auto"/>
    </w:rPr>
  </w:style>
  <w:style w:type="character" w:customStyle="1" w:styleId="WW8Num86z0">
    <w:name w:val="WW8Num86z0"/>
    <w:rsid w:val="00A721AD"/>
    <w:rPr>
      <w:rFonts w:ascii="Symbol" w:hAnsi="Symbol"/>
    </w:rPr>
  </w:style>
  <w:style w:type="character" w:customStyle="1" w:styleId="WW8Num86z1">
    <w:name w:val="WW8Num86z1"/>
    <w:rsid w:val="00A721AD"/>
    <w:rPr>
      <w:rFonts w:ascii="Courier New" w:hAnsi="Courier New"/>
    </w:rPr>
  </w:style>
  <w:style w:type="character" w:customStyle="1" w:styleId="WW8Num86z2">
    <w:name w:val="WW8Num86z2"/>
    <w:rsid w:val="00A721AD"/>
    <w:rPr>
      <w:rFonts w:ascii="Wingdings" w:hAnsi="Wingdings"/>
    </w:rPr>
  </w:style>
  <w:style w:type="character" w:customStyle="1" w:styleId="WW8Num87z0">
    <w:name w:val="WW8Num87z0"/>
    <w:rsid w:val="00A721AD"/>
    <w:rPr>
      <w:rFonts w:ascii="Symbol" w:hAnsi="Symbol"/>
    </w:rPr>
  </w:style>
  <w:style w:type="character" w:customStyle="1" w:styleId="WW8Num88z0">
    <w:name w:val="WW8Num88z0"/>
    <w:rsid w:val="00A721AD"/>
    <w:rPr>
      <w:rFonts w:ascii="Symbol" w:hAnsi="Symbol"/>
    </w:rPr>
  </w:style>
  <w:style w:type="character" w:customStyle="1" w:styleId="WW8Num89z0">
    <w:name w:val="WW8Num89z0"/>
    <w:rsid w:val="00A721AD"/>
    <w:rPr>
      <w:rFonts w:ascii="Symbol" w:hAnsi="Symbol"/>
      <w:color w:val="auto"/>
    </w:rPr>
  </w:style>
  <w:style w:type="character" w:customStyle="1" w:styleId="WW8Num90z0">
    <w:name w:val="WW8Num90z0"/>
    <w:rsid w:val="00A721AD"/>
    <w:rPr>
      <w:rFonts w:ascii="Symbol" w:hAnsi="Symbol"/>
    </w:rPr>
  </w:style>
  <w:style w:type="character" w:customStyle="1" w:styleId="WW8Num91z0">
    <w:name w:val="WW8Num91z0"/>
    <w:rsid w:val="00A721AD"/>
    <w:rPr>
      <w:rFonts w:ascii="Symbol" w:hAnsi="Symbol"/>
    </w:rPr>
  </w:style>
  <w:style w:type="character" w:customStyle="1" w:styleId="WW8Num93z0">
    <w:name w:val="WW8Num93z0"/>
    <w:rsid w:val="00A721AD"/>
    <w:rPr>
      <w:rFonts w:ascii="Symbol" w:hAnsi="Symbol"/>
      <w:color w:val="auto"/>
    </w:rPr>
  </w:style>
  <w:style w:type="character" w:customStyle="1" w:styleId="WW8Num93z1">
    <w:name w:val="WW8Num93z1"/>
    <w:rsid w:val="00A721AD"/>
    <w:rPr>
      <w:rFonts w:ascii="Courier New" w:hAnsi="Courier New"/>
    </w:rPr>
  </w:style>
  <w:style w:type="character" w:customStyle="1" w:styleId="WW8Num93z2">
    <w:name w:val="WW8Num93z2"/>
    <w:rsid w:val="00A721AD"/>
    <w:rPr>
      <w:rFonts w:ascii="Wingdings" w:hAnsi="Wingdings"/>
    </w:rPr>
  </w:style>
  <w:style w:type="character" w:customStyle="1" w:styleId="WW8Num93z3">
    <w:name w:val="WW8Num93z3"/>
    <w:rsid w:val="00A721AD"/>
    <w:rPr>
      <w:rFonts w:ascii="Symbol" w:hAnsi="Symbol"/>
    </w:rPr>
  </w:style>
  <w:style w:type="character" w:customStyle="1" w:styleId="WW8Num94z0">
    <w:name w:val="WW8Num94z0"/>
    <w:rsid w:val="00A721AD"/>
    <w:rPr>
      <w:rFonts w:ascii="Symbol" w:hAnsi="Symbol"/>
      <w:color w:val="auto"/>
    </w:rPr>
  </w:style>
  <w:style w:type="character" w:customStyle="1" w:styleId="WW8Num95z0">
    <w:name w:val="WW8Num95z0"/>
    <w:rsid w:val="00A721AD"/>
    <w:rPr>
      <w:rFonts w:ascii="Symbol" w:hAnsi="Symbol"/>
      <w:color w:val="auto"/>
    </w:rPr>
  </w:style>
  <w:style w:type="character" w:customStyle="1" w:styleId="WW8Num96z0">
    <w:name w:val="WW8Num96z0"/>
    <w:rsid w:val="00A721AD"/>
    <w:rPr>
      <w:rFonts w:ascii="Symbol" w:hAnsi="Symbol"/>
      <w:color w:val="auto"/>
    </w:rPr>
  </w:style>
  <w:style w:type="character" w:customStyle="1" w:styleId="WW8Num97z0">
    <w:name w:val="WW8Num97z0"/>
    <w:rsid w:val="00A721AD"/>
    <w:rPr>
      <w:rFonts w:ascii="Symbol" w:hAnsi="Symbol"/>
    </w:rPr>
  </w:style>
  <w:style w:type="character" w:customStyle="1" w:styleId="WW8Num98z0">
    <w:name w:val="WW8Num98z0"/>
    <w:rsid w:val="00A721AD"/>
    <w:rPr>
      <w:rFonts w:ascii="Symbol" w:hAnsi="Symbol"/>
      <w:color w:val="auto"/>
    </w:rPr>
  </w:style>
  <w:style w:type="character" w:customStyle="1" w:styleId="WW8Num99z0">
    <w:name w:val="WW8Num99z0"/>
    <w:rsid w:val="00A721AD"/>
    <w:rPr>
      <w:rFonts w:ascii="Symbol" w:hAnsi="Symbol"/>
      <w:color w:val="auto"/>
    </w:rPr>
  </w:style>
  <w:style w:type="character" w:customStyle="1" w:styleId="WW8Num100z0">
    <w:name w:val="WW8Num100z0"/>
    <w:rsid w:val="00A721AD"/>
    <w:rPr>
      <w:rFonts w:ascii="Symbol" w:hAnsi="Symbol"/>
      <w:color w:val="auto"/>
    </w:rPr>
  </w:style>
  <w:style w:type="character" w:customStyle="1" w:styleId="WW8Num100z1">
    <w:name w:val="WW8Num100z1"/>
    <w:rsid w:val="00A721AD"/>
    <w:rPr>
      <w:rFonts w:ascii="Courier New" w:hAnsi="Courier New"/>
    </w:rPr>
  </w:style>
  <w:style w:type="character" w:customStyle="1" w:styleId="WW8Num100z2">
    <w:name w:val="WW8Num100z2"/>
    <w:rsid w:val="00A721AD"/>
    <w:rPr>
      <w:rFonts w:ascii="Wingdings" w:hAnsi="Wingdings"/>
    </w:rPr>
  </w:style>
  <w:style w:type="character" w:customStyle="1" w:styleId="WW8Num100z3">
    <w:name w:val="WW8Num100z3"/>
    <w:rsid w:val="00A721AD"/>
    <w:rPr>
      <w:rFonts w:ascii="Symbol" w:hAnsi="Symbol"/>
    </w:rPr>
  </w:style>
  <w:style w:type="character" w:customStyle="1" w:styleId="WW8Num101z0">
    <w:name w:val="WW8Num101z0"/>
    <w:rsid w:val="00A721AD"/>
    <w:rPr>
      <w:rFonts w:ascii="Symbol" w:hAnsi="Symbol"/>
    </w:rPr>
  </w:style>
  <w:style w:type="character" w:customStyle="1" w:styleId="WW8Num102z0">
    <w:name w:val="WW8Num102z0"/>
    <w:rsid w:val="00A721AD"/>
    <w:rPr>
      <w:rFonts w:ascii="Symbol" w:hAnsi="Symbol"/>
      <w:color w:val="auto"/>
    </w:rPr>
  </w:style>
  <w:style w:type="character" w:customStyle="1" w:styleId="WW8Num102z1">
    <w:name w:val="WW8Num102z1"/>
    <w:rsid w:val="00A721AD"/>
    <w:rPr>
      <w:rFonts w:ascii="Courier New" w:hAnsi="Courier New"/>
    </w:rPr>
  </w:style>
  <w:style w:type="character" w:customStyle="1" w:styleId="WW8Num102z2">
    <w:name w:val="WW8Num102z2"/>
    <w:rsid w:val="00A721AD"/>
    <w:rPr>
      <w:rFonts w:ascii="Wingdings" w:hAnsi="Wingdings"/>
    </w:rPr>
  </w:style>
  <w:style w:type="character" w:customStyle="1" w:styleId="WW8Num102z3">
    <w:name w:val="WW8Num102z3"/>
    <w:rsid w:val="00A721AD"/>
    <w:rPr>
      <w:rFonts w:ascii="Symbol" w:hAnsi="Symbol"/>
    </w:rPr>
  </w:style>
  <w:style w:type="character" w:customStyle="1" w:styleId="WW8Num103z0">
    <w:name w:val="WW8Num103z0"/>
    <w:rsid w:val="00A721AD"/>
    <w:rPr>
      <w:rFonts w:ascii="Symbol" w:hAnsi="Symbol"/>
      <w:color w:val="auto"/>
    </w:rPr>
  </w:style>
  <w:style w:type="character" w:customStyle="1" w:styleId="WW8Num104z0">
    <w:name w:val="WW8Num104z0"/>
    <w:rsid w:val="00A721AD"/>
    <w:rPr>
      <w:rFonts w:ascii="Symbol" w:hAnsi="Symbol"/>
    </w:rPr>
  </w:style>
  <w:style w:type="character" w:customStyle="1" w:styleId="WW8Num105z0">
    <w:name w:val="WW8Num105z0"/>
    <w:rsid w:val="00A721AD"/>
    <w:rPr>
      <w:rFonts w:ascii="Symbol" w:hAnsi="Symbol"/>
    </w:rPr>
  </w:style>
  <w:style w:type="character" w:customStyle="1" w:styleId="WW8Num106z0">
    <w:name w:val="WW8Num106z0"/>
    <w:rsid w:val="00A721AD"/>
    <w:rPr>
      <w:rFonts w:ascii="Symbol" w:hAnsi="Symbol"/>
    </w:rPr>
  </w:style>
  <w:style w:type="character" w:customStyle="1" w:styleId="WW8Num107z0">
    <w:name w:val="WW8Num107z0"/>
    <w:rsid w:val="00A721AD"/>
    <w:rPr>
      <w:rFonts w:ascii="Symbol" w:hAnsi="Symbol"/>
    </w:rPr>
  </w:style>
  <w:style w:type="character" w:customStyle="1" w:styleId="WW8Num108z0">
    <w:name w:val="WW8Num108z0"/>
    <w:rsid w:val="00A721AD"/>
    <w:rPr>
      <w:rFonts w:ascii="Symbol" w:hAnsi="Symbol"/>
    </w:rPr>
  </w:style>
  <w:style w:type="character" w:customStyle="1" w:styleId="WW8Num109z0">
    <w:name w:val="WW8Num109z0"/>
    <w:rsid w:val="00A721AD"/>
    <w:rPr>
      <w:rFonts w:ascii="Symbol" w:hAnsi="Symbol"/>
      <w:color w:val="auto"/>
    </w:rPr>
  </w:style>
  <w:style w:type="character" w:customStyle="1" w:styleId="WW8Num110z0">
    <w:name w:val="WW8Num110z0"/>
    <w:rsid w:val="00A721AD"/>
    <w:rPr>
      <w:rFonts w:ascii="Symbol" w:hAnsi="Symbol"/>
      <w:color w:val="auto"/>
    </w:rPr>
  </w:style>
  <w:style w:type="character" w:customStyle="1" w:styleId="WW8Num111z0">
    <w:name w:val="WW8Num111z0"/>
    <w:rsid w:val="00A721AD"/>
    <w:rPr>
      <w:rFonts w:ascii="Symbol" w:hAnsi="Symbol"/>
      <w:color w:val="auto"/>
    </w:rPr>
  </w:style>
  <w:style w:type="character" w:customStyle="1" w:styleId="WW8Num112z0">
    <w:name w:val="WW8Num112z0"/>
    <w:rsid w:val="00A721AD"/>
    <w:rPr>
      <w:rFonts w:ascii="Symbol" w:hAnsi="Symbol"/>
      <w:color w:val="auto"/>
    </w:rPr>
  </w:style>
  <w:style w:type="character" w:customStyle="1" w:styleId="WW8Num113z0">
    <w:name w:val="WW8Num113z0"/>
    <w:rsid w:val="00A721AD"/>
    <w:rPr>
      <w:i/>
    </w:rPr>
  </w:style>
  <w:style w:type="character" w:customStyle="1" w:styleId="WW8Num114z0">
    <w:name w:val="WW8Num114z0"/>
    <w:rsid w:val="00A721AD"/>
    <w:rPr>
      <w:rFonts w:ascii="Symbol" w:hAnsi="Symbol"/>
    </w:rPr>
  </w:style>
  <w:style w:type="character" w:customStyle="1" w:styleId="WW8Num115z0">
    <w:name w:val="WW8Num115z0"/>
    <w:rsid w:val="00A721AD"/>
    <w:rPr>
      <w:rFonts w:ascii="Symbol" w:hAnsi="Symbol"/>
    </w:rPr>
  </w:style>
  <w:style w:type="character" w:customStyle="1" w:styleId="WW8Num116z0">
    <w:name w:val="WW8Num116z0"/>
    <w:rsid w:val="00A721AD"/>
    <w:rPr>
      <w:rFonts w:ascii="Symbol" w:hAnsi="Symbol"/>
      <w:color w:val="auto"/>
    </w:rPr>
  </w:style>
  <w:style w:type="character" w:customStyle="1" w:styleId="WW8Num117z0">
    <w:name w:val="WW8Num117z0"/>
    <w:rsid w:val="00A721AD"/>
    <w:rPr>
      <w:rFonts w:ascii="Symbol" w:hAnsi="Symbol"/>
    </w:rPr>
  </w:style>
  <w:style w:type="character" w:customStyle="1" w:styleId="WW8Num118z0">
    <w:name w:val="WW8Num118z0"/>
    <w:rsid w:val="00A721AD"/>
    <w:rPr>
      <w:rFonts w:ascii="Symbol" w:hAnsi="Symbol"/>
    </w:rPr>
  </w:style>
  <w:style w:type="character" w:customStyle="1" w:styleId="WW8Num119z0">
    <w:name w:val="WW8Num119z0"/>
    <w:rsid w:val="00A721AD"/>
    <w:rPr>
      <w:rFonts w:ascii="Symbol" w:hAnsi="Symbol"/>
    </w:rPr>
  </w:style>
  <w:style w:type="character" w:customStyle="1" w:styleId="WW8Num119z1">
    <w:name w:val="WW8Num119z1"/>
    <w:rsid w:val="00A721AD"/>
    <w:rPr>
      <w:rFonts w:ascii="Courier New" w:hAnsi="Courier New"/>
    </w:rPr>
  </w:style>
  <w:style w:type="character" w:customStyle="1" w:styleId="WW8Num119z2">
    <w:name w:val="WW8Num119z2"/>
    <w:rsid w:val="00A721AD"/>
    <w:rPr>
      <w:rFonts w:ascii="Wingdings" w:hAnsi="Wingdings"/>
    </w:rPr>
  </w:style>
  <w:style w:type="character" w:customStyle="1" w:styleId="WW8Num120z0">
    <w:name w:val="WW8Num120z0"/>
    <w:rsid w:val="00A721AD"/>
    <w:rPr>
      <w:rFonts w:ascii="Symbol" w:hAnsi="Symbol"/>
    </w:rPr>
  </w:style>
  <w:style w:type="character" w:customStyle="1" w:styleId="WW8Num121z0">
    <w:name w:val="WW8Num121z0"/>
    <w:rsid w:val="00A721AD"/>
    <w:rPr>
      <w:rFonts w:ascii="Symbol" w:hAnsi="Symbol"/>
      <w:color w:val="auto"/>
    </w:rPr>
  </w:style>
  <w:style w:type="character" w:customStyle="1" w:styleId="WW8Num122z0">
    <w:name w:val="WW8Num122z0"/>
    <w:rsid w:val="00A721AD"/>
    <w:rPr>
      <w:rFonts w:ascii="Symbol" w:hAnsi="Symbol"/>
    </w:rPr>
  </w:style>
  <w:style w:type="character" w:customStyle="1" w:styleId="WW8Num123z0">
    <w:name w:val="WW8Num123z0"/>
    <w:rsid w:val="00A721AD"/>
    <w:rPr>
      <w:rFonts w:ascii="Symbol" w:hAnsi="Symbol"/>
      <w:color w:val="auto"/>
    </w:rPr>
  </w:style>
  <w:style w:type="character" w:customStyle="1" w:styleId="WW8Num124z0">
    <w:name w:val="WW8Num124z0"/>
    <w:rsid w:val="00A721AD"/>
    <w:rPr>
      <w:rFonts w:ascii="Symbol" w:hAnsi="Symbol"/>
      <w:color w:val="auto"/>
    </w:rPr>
  </w:style>
  <w:style w:type="character" w:customStyle="1" w:styleId="WW8Num124z1">
    <w:name w:val="WW8Num124z1"/>
    <w:rsid w:val="00A721AD"/>
    <w:rPr>
      <w:rFonts w:ascii="Times New Roman" w:hAnsi="Times New Roman"/>
    </w:rPr>
  </w:style>
  <w:style w:type="character" w:customStyle="1" w:styleId="WW8Num124z2">
    <w:name w:val="WW8Num124z2"/>
    <w:rsid w:val="00A721AD"/>
    <w:rPr>
      <w:rFonts w:ascii="Wingdings" w:hAnsi="Wingdings"/>
    </w:rPr>
  </w:style>
  <w:style w:type="character" w:customStyle="1" w:styleId="WW8Num124z3">
    <w:name w:val="WW8Num124z3"/>
    <w:rsid w:val="00A721AD"/>
    <w:rPr>
      <w:rFonts w:ascii="Symbol" w:hAnsi="Symbol"/>
    </w:rPr>
  </w:style>
  <w:style w:type="character" w:customStyle="1" w:styleId="WW8Num124z4">
    <w:name w:val="WW8Num124z4"/>
    <w:rsid w:val="00A721AD"/>
    <w:rPr>
      <w:rFonts w:ascii="Courier New" w:hAnsi="Courier New"/>
    </w:rPr>
  </w:style>
  <w:style w:type="character" w:customStyle="1" w:styleId="WW8Num125z0">
    <w:name w:val="WW8Num125z0"/>
    <w:rsid w:val="00A721AD"/>
    <w:rPr>
      <w:rFonts w:ascii="Symbol" w:hAnsi="Symbol"/>
    </w:rPr>
  </w:style>
  <w:style w:type="character" w:customStyle="1" w:styleId="WW8Num126z0">
    <w:name w:val="WW8Num126z0"/>
    <w:rsid w:val="00A721AD"/>
    <w:rPr>
      <w:rFonts w:ascii="Symbol" w:hAnsi="Symbol"/>
      <w:color w:val="auto"/>
    </w:rPr>
  </w:style>
  <w:style w:type="character" w:customStyle="1" w:styleId="WW8Num127z0">
    <w:name w:val="WW8Num127z0"/>
    <w:rsid w:val="00A721AD"/>
    <w:rPr>
      <w:rFonts w:ascii="Symbol" w:hAnsi="Symbol"/>
    </w:rPr>
  </w:style>
  <w:style w:type="character" w:customStyle="1" w:styleId="WW8Num128z0">
    <w:name w:val="WW8Num128z0"/>
    <w:rsid w:val="00A721AD"/>
    <w:rPr>
      <w:rFonts w:ascii="Symbol" w:hAnsi="Symbol"/>
    </w:rPr>
  </w:style>
  <w:style w:type="character" w:customStyle="1" w:styleId="WW8Num129z0">
    <w:name w:val="WW8Num129z0"/>
    <w:rsid w:val="00A721AD"/>
    <w:rPr>
      <w:rFonts w:ascii="Symbol" w:hAnsi="Symbol"/>
    </w:rPr>
  </w:style>
  <w:style w:type="character" w:customStyle="1" w:styleId="WW8Num131z0">
    <w:name w:val="WW8Num131z0"/>
    <w:rsid w:val="00A721AD"/>
    <w:rPr>
      <w:rFonts w:ascii="Symbol" w:hAnsi="Symbol"/>
    </w:rPr>
  </w:style>
  <w:style w:type="character" w:customStyle="1" w:styleId="WW8Num132z0">
    <w:name w:val="WW8Num132z0"/>
    <w:rsid w:val="00A721AD"/>
    <w:rPr>
      <w:rFonts w:ascii="Symbol" w:hAnsi="Symbol"/>
      <w:color w:val="auto"/>
    </w:rPr>
  </w:style>
  <w:style w:type="character" w:customStyle="1" w:styleId="WW8Num132z1">
    <w:name w:val="WW8Num132z1"/>
    <w:rsid w:val="00A721AD"/>
    <w:rPr>
      <w:rFonts w:ascii="Courier New" w:hAnsi="Courier New"/>
    </w:rPr>
  </w:style>
  <w:style w:type="character" w:customStyle="1" w:styleId="WW8Num132z2">
    <w:name w:val="WW8Num132z2"/>
    <w:rsid w:val="00A721AD"/>
    <w:rPr>
      <w:rFonts w:ascii="Wingdings" w:hAnsi="Wingdings"/>
    </w:rPr>
  </w:style>
  <w:style w:type="character" w:customStyle="1" w:styleId="WW8Num132z3">
    <w:name w:val="WW8Num132z3"/>
    <w:rsid w:val="00A721AD"/>
    <w:rPr>
      <w:rFonts w:ascii="Symbol" w:hAnsi="Symbol"/>
    </w:rPr>
  </w:style>
  <w:style w:type="character" w:customStyle="1" w:styleId="WW8Num133z0">
    <w:name w:val="WW8Num133z0"/>
    <w:rsid w:val="00A721AD"/>
    <w:rPr>
      <w:rFonts w:ascii="Symbol" w:hAnsi="Symbol"/>
      <w:color w:val="auto"/>
    </w:rPr>
  </w:style>
  <w:style w:type="character" w:customStyle="1" w:styleId="WW8Num134z0">
    <w:name w:val="WW8Num134z0"/>
    <w:rsid w:val="00A721AD"/>
    <w:rPr>
      <w:rFonts w:ascii="Symbol" w:hAnsi="Symbol"/>
    </w:rPr>
  </w:style>
  <w:style w:type="character" w:customStyle="1" w:styleId="WW8Num135z0">
    <w:name w:val="WW8Num135z0"/>
    <w:rsid w:val="00A721AD"/>
    <w:rPr>
      <w:rFonts w:ascii="Symbol" w:hAnsi="Symbol"/>
    </w:rPr>
  </w:style>
  <w:style w:type="character" w:customStyle="1" w:styleId="WW8Num136z0">
    <w:name w:val="WW8Num136z0"/>
    <w:rsid w:val="00A721AD"/>
    <w:rPr>
      <w:rFonts w:ascii="Symbol" w:hAnsi="Symbol"/>
    </w:rPr>
  </w:style>
  <w:style w:type="character" w:customStyle="1" w:styleId="WW8Num137z0">
    <w:name w:val="WW8Num137z0"/>
    <w:rsid w:val="00A721AD"/>
    <w:rPr>
      <w:rFonts w:ascii="Symbol" w:hAnsi="Symbol"/>
    </w:rPr>
  </w:style>
  <w:style w:type="character" w:customStyle="1" w:styleId="WW8Num138z0">
    <w:name w:val="WW8Num138z0"/>
    <w:rsid w:val="00A721AD"/>
    <w:rPr>
      <w:rFonts w:ascii="Symbol" w:hAnsi="Symbol"/>
    </w:rPr>
  </w:style>
  <w:style w:type="character" w:customStyle="1" w:styleId="WW8Num139z0">
    <w:name w:val="WW8Num139z0"/>
    <w:rsid w:val="00A721AD"/>
    <w:rPr>
      <w:rFonts w:ascii="Symbol" w:hAnsi="Symbol"/>
      <w:color w:val="auto"/>
    </w:rPr>
  </w:style>
  <w:style w:type="character" w:customStyle="1" w:styleId="WW8Num139z1">
    <w:name w:val="WW8Num139z1"/>
    <w:rsid w:val="00A721AD"/>
    <w:rPr>
      <w:rFonts w:ascii="Courier New" w:hAnsi="Courier New"/>
    </w:rPr>
  </w:style>
  <w:style w:type="character" w:customStyle="1" w:styleId="WW8Num139z2">
    <w:name w:val="WW8Num139z2"/>
    <w:rsid w:val="00A721AD"/>
    <w:rPr>
      <w:rFonts w:ascii="Wingdings" w:hAnsi="Wingdings"/>
    </w:rPr>
  </w:style>
  <w:style w:type="character" w:customStyle="1" w:styleId="WW8Num139z3">
    <w:name w:val="WW8Num139z3"/>
    <w:rsid w:val="00A721AD"/>
    <w:rPr>
      <w:rFonts w:ascii="Symbol" w:hAnsi="Symbol"/>
    </w:rPr>
  </w:style>
  <w:style w:type="character" w:customStyle="1" w:styleId="WW8Num140z0">
    <w:name w:val="WW8Num140z0"/>
    <w:rsid w:val="00A721AD"/>
    <w:rPr>
      <w:rFonts w:ascii="Symbol" w:hAnsi="Symbol"/>
      <w:color w:val="auto"/>
    </w:rPr>
  </w:style>
  <w:style w:type="character" w:customStyle="1" w:styleId="WW8Num141z0">
    <w:name w:val="WW8Num141z0"/>
    <w:rsid w:val="00A721AD"/>
    <w:rPr>
      <w:rFonts w:ascii="Symbol" w:hAnsi="Symbol"/>
    </w:rPr>
  </w:style>
  <w:style w:type="character" w:customStyle="1" w:styleId="WW8Num142z0">
    <w:name w:val="WW8Num142z0"/>
    <w:rsid w:val="00A721AD"/>
    <w:rPr>
      <w:rFonts w:ascii="Symbol" w:hAnsi="Symbol"/>
      <w:color w:val="auto"/>
    </w:rPr>
  </w:style>
  <w:style w:type="character" w:customStyle="1" w:styleId="WW8Num143z0">
    <w:name w:val="WW8Num143z0"/>
    <w:rsid w:val="00A721AD"/>
    <w:rPr>
      <w:rFonts w:ascii="Symbol" w:hAnsi="Symbol"/>
      <w:color w:val="auto"/>
    </w:rPr>
  </w:style>
  <w:style w:type="character" w:customStyle="1" w:styleId="WW8Num144z0">
    <w:name w:val="WW8Num144z0"/>
    <w:rsid w:val="00A721AD"/>
    <w:rPr>
      <w:rFonts w:ascii="Symbol" w:hAnsi="Symbol"/>
    </w:rPr>
  </w:style>
  <w:style w:type="character" w:customStyle="1" w:styleId="WW8Num145z0">
    <w:name w:val="WW8Num145z0"/>
    <w:rsid w:val="00A721AD"/>
    <w:rPr>
      <w:rFonts w:ascii="Symbol" w:hAnsi="Symbol"/>
    </w:rPr>
  </w:style>
  <w:style w:type="character" w:customStyle="1" w:styleId="WW8Num145z1">
    <w:name w:val="WW8Num145z1"/>
    <w:rsid w:val="00A721AD"/>
    <w:rPr>
      <w:rFonts w:ascii="Courier New" w:hAnsi="Courier New"/>
    </w:rPr>
  </w:style>
  <w:style w:type="character" w:customStyle="1" w:styleId="WW8Num145z2">
    <w:name w:val="WW8Num145z2"/>
    <w:rsid w:val="00A721AD"/>
    <w:rPr>
      <w:rFonts w:ascii="Wingdings" w:hAnsi="Wingdings"/>
    </w:rPr>
  </w:style>
  <w:style w:type="character" w:customStyle="1" w:styleId="WW8Num146z0">
    <w:name w:val="WW8Num146z0"/>
    <w:rsid w:val="00A721AD"/>
    <w:rPr>
      <w:rFonts w:ascii="Symbol" w:hAnsi="Symbol"/>
    </w:rPr>
  </w:style>
  <w:style w:type="character" w:customStyle="1" w:styleId="WW8Num147z0">
    <w:name w:val="WW8Num147z0"/>
    <w:rsid w:val="00A721AD"/>
    <w:rPr>
      <w:rFonts w:ascii="Symbol" w:hAnsi="Symbol"/>
      <w:color w:val="auto"/>
    </w:rPr>
  </w:style>
  <w:style w:type="character" w:customStyle="1" w:styleId="WW8Num148z0">
    <w:name w:val="WW8Num148z0"/>
    <w:rsid w:val="00A721AD"/>
    <w:rPr>
      <w:rFonts w:ascii="Symbol" w:hAnsi="Symbol"/>
      <w:color w:val="auto"/>
    </w:rPr>
  </w:style>
  <w:style w:type="character" w:customStyle="1" w:styleId="WW8Num149z0">
    <w:name w:val="WW8Num149z0"/>
    <w:rsid w:val="00A721AD"/>
    <w:rPr>
      <w:rFonts w:ascii="Symbol" w:hAnsi="Symbol"/>
      <w:color w:val="auto"/>
    </w:rPr>
  </w:style>
  <w:style w:type="character" w:customStyle="1" w:styleId="WW8Num149z1">
    <w:name w:val="WW8Num149z1"/>
    <w:rsid w:val="00A721AD"/>
    <w:rPr>
      <w:rFonts w:ascii="Courier New" w:hAnsi="Courier New"/>
    </w:rPr>
  </w:style>
  <w:style w:type="character" w:customStyle="1" w:styleId="WW8Num149z2">
    <w:name w:val="WW8Num149z2"/>
    <w:rsid w:val="00A721AD"/>
    <w:rPr>
      <w:rFonts w:ascii="Wingdings" w:hAnsi="Wingdings"/>
    </w:rPr>
  </w:style>
  <w:style w:type="character" w:customStyle="1" w:styleId="WW8Num149z3">
    <w:name w:val="WW8Num149z3"/>
    <w:rsid w:val="00A721AD"/>
    <w:rPr>
      <w:rFonts w:ascii="Symbol" w:hAnsi="Symbol"/>
    </w:rPr>
  </w:style>
  <w:style w:type="character" w:customStyle="1" w:styleId="WW8Num150z0">
    <w:name w:val="WW8Num150z0"/>
    <w:rsid w:val="00A721AD"/>
    <w:rPr>
      <w:rFonts w:ascii="Symbol" w:hAnsi="Symbol"/>
      <w:color w:val="auto"/>
    </w:rPr>
  </w:style>
  <w:style w:type="character" w:customStyle="1" w:styleId="WW8Num150z1">
    <w:name w:val="WW8Num150z1"/>
    <w:rsid w:val="00A721AD"/>
    <w:rPr>
      <w:rFonts w:ascii="Courier New" w:hAnsi="Courier New"/>
    </w:rPr>
  </w:style>
  <w:style w:type="character" w:customStyle="1" w:styleId="WW8Num150z2">
    <w:name w:val="WW8Num150z2"/>
    <w:rsid w:val="00A721AD"/>
    <w:rPr>
      <w:rFonts w:ascii="Wingdings" w:hAnsi="Wingdings"/>
    </w:rPr>
  </w:style>
  <w:style w:type="character" w:customStyle="1" w:styleId="WW8Num150z3">
    <w:name w:val="WW8Num150z3"/>
    <w:rsid w:val="00A721AD"/>
    <w:rPr>
      <w:rFonts w:ascii="Symbol" w:hAnsi="Symbol"/>
    </w:rPr>
  </w:style>
  <w:style w:type="character" w:customStyle="1" w:styleId="WW8Num151z0">
    <w:name w:val="WW8Num151z0"/>
    <w:rsid w:val="00A721AD"/>
    <w:rPr>
      <w:rFonts w:ascii="Symbol" w:hAnsi="Symbol"/>
    </w:rPr>
  </w:style>
  <w:style w:type="character" w:customStyle="1" w:styleId="WW8Num152z0">
    <w:name w:val="WW8Num152z0"/>
    <w:rsid w:val="00A721AD"/>
    <w:rPr>
      <w:rFonts w:ascii="Symbol" w:hAnsi="Symbol"/>
      <w:color w:val="auto"/>
    </w:rPr>
  </w:style>
  <w:style w:type="character" w:customStyle="1" w:styleId="WW8Num153z0">
    <w:name w:val="WW8Num153z0"/>
    <w:rsid w:val="00A721AD"/>
    <w:rPr>
      <w:rFonts w:ascii="Symbol" w:hAnsi="Symbol"/>
    </w:rPr>
  </w:style>
  <w:style w:type="character" w:customStyle="1" w:styleId="WW8Num154z0">
    <w:name w:val="WW8Num154z0"/>
    <w:rsid w:val="00A721AD"/>
    <w:rPr>
      <w:rFonts w:ascii="Symbol" w:hAnsi="Symbol"/>
    </w:rPr>
  </w:style>
  <w:style w:type="character" w:customStyle="1" w:styleId="WW8Num155z0">
    <w:name w:val="WW8Num155z0"/>
    <w:rsid w:val="00A721AD"/>
    <w:rPr>
      <w:rFonts w:ascii="Symbol" w:hAnsi="Symbol"/>
      <w:color w:val="auto"/>
    </w:rPr>
  </w:style>
  <w:style w:type="character" w:customStyle="1" w:styleId="WW8Num156z0">
    <w:name w:val="WW8Num156z0"/>
    <w:rsid w:val="00A721AD"/>
    <w:rPr>
      <w:rFonts w:ascii="Symbol" w:hAnsi="Symbol"/>
    </w:rPr>
  </w:style>
  <w:style w:type="character" w:customStyle="1" w:styleId="WW8Num157z0">
    <w:name w:val="WW8Num157z0"/>
    <w:rsid w:val="00A721AD"/>
    <w:rPr>
      <w:rFonts w:ascii="Symbol" w:hAnsi="Symbol"/>
      <w:color w:val="auto"/>
    </w:rPr>
  </w:style>
  <w:style w:type="character" w:customStyle="1" w:styleId="WW8Num157z1">
    <w:name w:val="WW8Num157z1"/>
    <w:rsid w:val="00A721AD"/>
    <w:rPr>
      <w:rFonts w:ascii="Courier New" w:hAnsi="Courier New"/>
    </w:rPr>
  </w:style>
  <w:style w:type="character" w:customStyle="1" w:styleId="WW8Num157z2">
    <w:name w:val="WW8Num157z2"/>
    <w:rsid w:val="00A721AD"/>
    <w:rPr>
      <w:rFonts w:ascii="Wingdings" w:hAnsi="Wingdings"/>
    </w:rPr>
  </w:style>
  <w:style w:type="character" w:customStyle="1" w:styleId="WW8Num157z3">
    <w:name w:val="WW8Num157z3"/>
    <w:rsid w:val="00A721AD"/>
    <w:rPr>
      <w:rFonts w:ascii="Symbol" w:hAnsi="Symbol"/>
    </w:rPr>
  </w:style>
  <w:style w:type="character" w:customStyle="1" w:styleId="WW8Num158z0">
    <w:name w:val="WW8Num158z0"/>
    <w:rsid w:val="00A721AD"/>
    <w:rPr>
      <w:i/>
    </w:rPr>
  </w:style>
  <w:style w:type="character" w:customStyle="1" w:styleId="WW8Num159z0">
    <w:name w:val="WW8Num159z0"/>
    <w:rsid w:val="00A721AD"/>
    <w:rPr>
      <w:rFonts w:ascii="Symbol" w:hAnsi="Symbol"/>
      <w:color w:val="auto"/>
    </w:rPr>
  </w:style>
  <w:style w:type="character" w:customStyle="1" w:styleId="WW8Num160z0">
    <w:name w:val="WW8Num160z0"/>
    <w:rsid w:val="00A721AD"/>
    <w:rPr>
      <w:rFonts w:ascii="Symbol" w:hAnsi="Symbol"/>
    </w:rPr>
  </w:style>
  <w:style w:type="character" w:customStyle="1" w:styleId="WW8Num161z0">
    <w:name w:val="WW8Num161z0"/>
    <w:rsid w:val="00A721AD"/>
    <w:rPr>
      <w:rFonts w:ascii="Symbol" w:hAnsi="Symbol"/>
    </w:rPr>
  </w:style>
  <w:style w:type="character" w:customStyle="1" w:styleId="WW8Num162z0">
    <w:name w:val="WW8Num162z0"/>
    <w:rsid w:val="00A721AD"/>
    <w:rPr>
      <w:rFonts w:ascii="Symbol" w:hAnsi="Symbol"/>
    </w:rPr>
  </w:style>
  <w:style w:type="character" w:customStyle="1" w:styleId="WW8Num163z0">
    <w:name w:val="WW8Num163z0"/>
    <w:rsid w:val="00A721AD"/>
    <w:rPr>
      <w:rFonts w:ascii="Symbol" w:hAnsi="Symbol"/>
    </w:rPr>
  </w:style>
  <w:style w:type="character" w:customStyle="1" w:styleId="WW8Num164z0">
    <w:name w:val="WW8Num164z0"/>
    <w:rsid w:val="00A721AD"/>
    <w:rPr>
      <w:rFonts w:ascii="Symbol" w:hAnsi="Symbol"/>
      <w:color w:val="auto"/>
    </w:rPr>
  </w:style>
  <w:style w:type="character" w:customStyle="1" w:styleId="WW8Num164z1">
    <w:name w:val="WW8Num164z1"/>
    <w:rsid w:val="00A721AD"/>
    <w:rPr>
      <w:rFonts w:ascii="Courier New" w:hAnsi="Courier New"/>
    </w:rPr>
  </w:style>
  <w:style w:type="character" w:customStyle="1" w:styleId="WW8Num164z2">
    <w:name w:val="WW8Num164z2"/>
    <w:rsid w:val="00A721AD"/>
    <w:rPr>
      <w:rFonts w:ascii="Wingdings" w:hAnsi="Wingdings"/>
    </w:rPr>
  </w:style>
  <w:style w:type="character" w:customStyle="1" w:styleId="WW8Num164z3">
    <w:name w:val="WW8Num164z3"/>
    <w:rsid w:val="00A721AD"/>
    <w:rPr>
      <w:rFonts w:ascii="Symbol" w:hAnsi="Symbol"/>
    </w:rPr>
  </w:style>
  <w:style w:type="character" w:customStyle="1" w:styleId="WW8Num165z0">
    <w:name w:val="WW8Num165z0"/>
    <w:rsid w:val="00A721AD"/>
    <w:rPr>
      <w:rFonts w:ascii="Symbol" w:hAnsi="Symbol"/>
    </w:rPr>
  </w:style>
  <w:style w:type="character" w:customStyle="1" w:styleId="WW8Num166z0">
    <w:name w:val="WW8Num166z0"/>
    <w:rsid w:val="00A721AD"/>
    <w:rPr>
      <w:rFonts w:ascii="Symbol" w:hAnsi="Symbol"/>
      <w:color w:val="auto"/>
    </w:rPr>
  </w:style>
  <w:style w:type="character" w:customStyle="1" w:styleId="WW8Num167z0">
    <w:name w:val="WW8Num167z0"/>
    <w:rsid w:val="00A721AD"/>
    <w:rPr>
      <w:rFonts w:ascii="Symbol" w:hAnsi="Symbol"/>
    </w:rPr>
  </w:style>
  <w:style w:type="character" w:customStyle="1" w:styleId="WW8Num168z0">
    <w:name w:val="WW8Num168z0"/>
    <w:rsid w:val="00A721AD"/>
    <w:rPr>
      <w:rFonts w:ascii="Symbol" w:hAnsi="Symbol"/>
      <w:color w:val="auto"/>
    </w:rPr>
  </w:style>
  <w:style w:type="character" w:customStyle="1" w:styleId="WW8Num168z1">
    <w:name w:val="WW8Num168z1"/>
    <w:rsid w:val="00A721AD"/>
    <w:rPr>
      <w:rFonts w:ascii="Courier New" w:hAnsi="Courier New"/>
    </w:rPr>
  </w:style>
  <w:style w:type="character" w:customStyle="1" w:styleId="WW8Num168z2">
    <w:name w:val="WW8Num168z2"/>
    <w:rsid w:val="00A721AD"/>
    <w:rPr>
      <w:rFonts w:ascii="Wingdings" w:hAnsi="Wingdings"/>
    </w:rPr>
  </w:style>
  <w:style w:type="character" w:customStyle="1" w:styleId="WW8Num168z3">
    <w:name w:val="WW8Num168z3"/>
    <w:rsid w:val="00A721AD"/>
    <w:rPr>
      <w:rFonts w:ascii="Symbol" w:hAnsi="Symbol"/>
    </w:rPr>
  </w:style>
  <w:style w:type="character" w:customStyle="1" w:styleId="WW8Num169z0">
    <w:name w:val="WW8Num169z0"/>
    <w:rsid w:val="00A721AD"/>
    <w:rPr>
      <w:rFonts w:ascii="Symbol" w:hAnsi="Symbol"/>
    </w:rPr>
  </w:style>
  <w:style w:type="character" w:customStyle="1" w:styleId="WW8Num170z0">
    <w:name w:val="WW8Num170z0"/>
    <w:rsid w:val="00A721AD"/>
    <w:rPr>
      <w:rFonts w:ascii="Symbol" w:hAnsi="Symbol"/>
      <w:color w:val="auto"/>
    </w:rPr>
  </w:style>
  <w:style w:type="character" w:customStyle="1" w:styleId="WW8Num171z0">
    <w:name w:val="WW8Num171z0"/>
    <w:rsid w:val="00A721AD"/>
    <w:rPr>
      <w:rFonts w:ascii="Symbol" w:hAnsi="Symbol"/>
    </w:rPr>
  </w:style>
  <w:style w:type="character" w:customStyle="1" w:styleId="WW8Num172z0">
    <w:name w:val="WW8Num172z0"/>
    <w:rsid w:val="00A721AD"/>
    <w:rPr>
      <w:rFonts w:ascii="Symbol" w:hAnsi="Symbol"/>
      <w:color w:val="auto"/>
    </w:rPr>
  </w:style>
  <w:style w:type="character" w:customStyle="1" w:styleId="WW8Num172z1">
    <w:name w:val="WW8Num172z1"/>
    <w:rsid w:val="00A721AD"/>
    <w:rPr>
      <w:rFonts w:ascii="Courier New" w:hAnsi="Courier New"/>
    </w:rPr>
  </w:style>
  <w:style w:type="character" w:customStyle="1" w:styleId="WW8Num172z2">
    <w:name w:val="WW8Num172z2"/>
    <w:rsid w:val="00A721AD"/>
    <w:rPr>
      <w:rFonts w:ascii="Wingdings" w:hAnsi="Wingdings"/>
    </w:rPr>
  </w:style>
  <w:style w:type="character" w:customStyle="1" w:styleId="WW8Num172z3">
    <w:name w:val="WW8Num172z3"/>
    <w:rsid w:val="00A721AD"/>
    <w:rPr>
      <w:rFonts w:ascii="Symbol" w:hAnsi="Symbol"/>
    </w:rPr>
  </w:style>
  <w:style w:type="character" w:customStyle="1" w:styleId="WW8Num173z0">
    <w:name w:val="WW8Num173z0"/>
    <w:rsid w:val="00A721AD"/>
    <w:rPr>
      <w:rFonts w:ascii="Symbol" w:hAnsi="Symbol"/>
    </w:rPr>
  </w:style>
  <w:style w:type="character" w:customStyle="1" w:styleId="WW8Num174z0">
    <w:name w:val="WW8Num174z0"/>
    <w:rsid w:val="00A721AD"/>
    <w:rPr>
      <w:rFonts w:ascii="Symbol" w:hAnsi="Symbol"/>
      <w:color w:val="auto"/>
    </w:rPr>
  </w:style>
  <w:style w:type="character" w:customStyle="1" w:styleId="WW8Num174z1">
    <w:name w:val="WW8Num174z1"/>
    <w:rsid w:val="00A721AD"/>
    <w:rPr>
      <w:rFonts w:ascii="Courier New" w:hAnsi="Courier New"/>
    </w:rPr>
  </w:style>
  <w:style w:type="character" w:customStyle="1" w:styleId="WW8Num174z2">
    <w:name w:val="WW8Num174z2"/>
    <w:rsid w:val="00A721AD"/>
    <w:rPr>
      <w:rFonts w:ascii="Wingdings" w:hAnsi="Wingdings"/>
    </w:rPr>
  </w:style>
  <w:style w:type="character" w:customStyle="1" w:styleId="WW8Num174z3">
    <w:name w:val="WW8Num174z3"/>
    <w:rsid w:val="00A721AD"/>
    <w:rPr>
      <w:rFonts w:ascii="Symbol" w:hAnsi="Symbol"/>
    </w:rPr>
  </w:style>
  <w:style w:type="character" w:customStyle="1" w:styleId="WW8Num175z0">
    <w:name w:val="WW8Num175z0"/>
    <w:rsid w:val="00A721AD"/>
    <w:rPr>
      <w:rFonts w:ascii="Symbol" w:hAnsi="Symbol"/>
    </w:rPr>
  </w:style>
  <w:style w:type="character" w:customStyle="1" w:styleId="WW8Num176z0">
    <w:name w:val="WW8Num176z0"/>
    <w:rsid w:val="00A721AD"/>
    <w:rPr>
      <w:rFonts w:ascii="Symbol" w:hAnsi="Symbol"/>
    </w:rPr>
  </w:style>
  <w:style w:type="character" w:customStyle="1" w:styleId="WW8Num176z1">
    <w:name w:val="WW8Num176z1"/>
    <w:rsid w:val="00A721AD"/>
    <w:rPr>
      <w:rFonts w:ascii="Courier New" w:hAnsi="Courier New"/>
    </w:rPr>
  </w:style>
  <w:style w:type="character" w:customStyle="1" w:styleId="WW8Num176z2">
    <w:name w:val="WW8Num176z2"/>
    <w:rsid w:val="00A721AD"/>
    <w:rPr>
      <w:rFonts w:ascii="Wingdings" w:hAnsi="Wingdings"/>
    </w:rPr>
  </w:style>
  <w:style w:type="character" w:customStyle="1" w:styleId="WW8Num177z0">
    <w:name w:val="WW8Num177z0"/>
    <w:rsid w:val="00A721AD"/>
    <w:rPr>
      <w:rFonts w:ascii="Symbol" w:hAnsi="Symbol"/>
      <w:color w:val="auto"/>
    </w:rPr>
  </w:style>
  <w:style w:type="character" w:customStyle="1" w:styleId="WW8Num178z0">
    <w:name w:val="WW8Num178z0"/>
    <w:rsid w:val="00A721AD"/>
    <w:rPr>
      <w:rFonts w:ascii="Symbol" w:hAnsi="Symbol"/>
      <w:color w:val="auto"/>
    </w:rPr>
  </w:style>
  <w:style w:type="character" w:customStyle="1" w:styleId="WW8Num178z1">
    <w:name w:val="WW8Num178z1"/>
    <w:rsid w:val="00A721AD"/>
    <w:rPr>
      <w:rFonts w:ascii="Courier New" w:hAnsi="Courier New"/>
    </w:rPr>
  </w:style>
  <w:style w:type="character" w:customStyle="1" w:styleId="WW8Num178z2">
    <w:name w:val="WW8Num178z2"/>
    <w:rsid w:val="00A721AD"/>
    <w:rPr>
      <w:rFonts w:ascii="Wingdings" w:hAnsi="Wingdings"/>
    </w:rPr>
  </w:style>
  <w:style w:type="character" w:customStyle="1" w:styleId="WW8Num178z3">
    <w:name w:val="WW8Num178z3"/>
    <w:rsid w:val="00A721AD"/>
    <w:rPr>
      <w:rFonts w:ascii="Symbol" w:hAnsi="Symbol"/>
    </w:rPr>
  </w:style>
  <w:style w:type="character" w:customStyle="1" w:styleId="WW8Num179z0">
    <w:name w:val="WW8Num179z0"/>
    <w:rsid w:val="00A721AD"/>
    <w:rPr>
      <w:rFonts w:ascii="Symbol" w:hAnsi="Symbol"/>
    </w:rPr>
  </w:style>
  <w:style w:type="character" w:customStyle="1" w:styleId="WW8Num180z0">
    <w:name w:val="WW8Num180z0"/>
    <w:rsid w:val="00A721AD"/>
    <w:rPr>
      <w:rFonts w:ascii="Symbol" w:hAnsi="Symbol"/>
    </w:rPr>
  </w:style>
  <w:style w:type="character" w:customStyle="1" w:styleId="WW8Num181z0">
    <w:name w:val="WW8Num181z0"/>
    <w:rsid w:val="00A721AD"/>
    <w:rPr>
      <w:rFonts w:ascii="Symbol" w:hAnsi="Symbol"/>
      <w:color w:val="auto"/>
    </w:rPr>
  </w:style>
  <w:style w:type="character" w:customStyle="1" w:styleId="WW8Num182z0">
    <w:name w:val="WW8Num182z0"/>
    <w:rsid w:val="00A721AD"/>
    <w:rPr>
      <w:rFonts w:ascii="Symbol" w:hAnsi="Symbol"/>
    </w:rPr>
  </w:style>
  <w:style w:type="character" w:customStyle="1" w:styleId="WW8Num183z0">
    <w:name w:val="WW8Num183z0"/>
    <w:rsid w:val="00A721AD"/>
    <w:rPr>
      <w:rFonts w:ascii="Symbol" w:hAnsi="Symbol"/>
      <w:color w:val="auto"/>
    </w:rPr>
  </w:style>
  <w:style w:type="character" w:customStyle="1" w:styleId="WW8Num184z0">
    <w:name w:val="WW8Num184z0"/>
    <w:rsid w:val="00A721AD"/>
    <w:rPr>
      <w:rFonts w:ascii="Symbol" w:hAnsi="Symbol"/>
      <w:color w:val="auto"/>
    </w:rPr>
  </w:style>
  <w:style w:type="character" w:customStyle="1" w:styleId="WW8Num185z0">
    <w:name w:val="WW8Num185z0"/>
    <w:rsid w:val="00A721AD"/>
    <w:rPr>
      <w:rFonts w:ascii="Symbol" w:hAnsi="Symbol"/>
    </w:rPr>
  </w:style>
  <w:style w:type="character" w:customStyle="1" w:styleId="WW8Num186z0">
    <w:name w:val="WW8Num186z0"/>
    <w:rsid w:val="00A721AD"/>
    <w:rPr>
      <w:rFonts w:ascii="Symbol" w:hAnsi="Symbol"/>
      <w:color w:val="auto"/>
    </w:rPr>
  </w:style>
  <w:style w:type="character" w:customStyle="1" w:styleId="WW8Num187z0">
    <w:name w:val="WW8Num187z0"/>
    <w:rsid w:val="00A721AD"/>
    <w:rPr>
      <w:rFonts w:ascii="Symbol" w:hAnsi="Symbol"/>
    </w:rPr>
  </w:style>
  <w:style w:type="character" w:customStyle="1" w:styleId="WW8Num188z0">
    <w:name w:val="WW8Num188z0"/>
    <w:rsid w:val="00A721AD"/>
    <w:rPr>
      <w:rFonts w:ascii="Symbol" w:hAnsi="Symbol"/>
      <w:color w:val="auto"/>
    </w:rPr>
  </w:style>
  <w:style w:type="character" w:customStyle="1" w:styleId="WW8Num188z1">
    <w:name w:val="WW8Num188z1"/>
    <w:rsid w:val="00A721AD"/>
    <w:rPr>
      <w:rFonts w:ascii="Courier New" w:hAnsi="Courier New"/>
    </w:rPr>
  </w:style>
  <w:style w:type="character" w:customStyle="1" w:styleId="WW8Num188z2">
    <w:name w:val="WW8Num188z2"/>
    <w:rsid w:val="00A721AD"/>
    <w:rPr>
      <w:rFonts w:ascii="Wingdings" w:hAnsi="Wingdings"/>
    </w:rPr>
  </w:style>
  <w:style w:type="character" w:customStyle="1" w:styleId="WW8Num188z3">
    <w:name w:val="WW8Num188z3"/>
    <w:rsid w:val="00A721AD"/>
    <w:rPr>
      <w:rFonts w:ascii="Symbol" w:hAnsi="Symbol"/>
    </w:rPr>
  </w:style>
  <w:style w:type="character" w:customStyle="1" w:styleId="WW8Num189z0">
    <w:name w:val="WW8Num189z0"/>
    <w:rsid w:val="00A721AD"/>
    <w:rPr>
      <w:rFonts w:ascii="Symbol" w:hAnsi="Symbol"/>
    </w:rPr>
  </w:style>
  <w:style w:type="character" w:customStyle="1" w:styleId="WW8Num190z0">
    <w:name w:val="WW8Num190z0"/>
    <w:rsid w:val="00A721AD"/>
    <w:rPr>
      <w:rFonts w:ascii="Symbol" w:hAnsi="Symbol"/>
    </w:rPr>
  </w:style>
  <w:style w:type="character" w:customStyle="1" w:styleId="WW8Num191z0">
    <w:name w:val="WW8Num191z0"/>
    <w:rsid w:val="00A721AD"/>
    <w:rPr>
      <w:rFonts w:ascii="Symbol" w:hAnsi="Symbol"/>
    </w:rPr>
  </w:style>
  <w:style w:type="character" w:customStyle="1" w:styleId="WW8Num192z0">
    <w:name w:val="WW8Num192z0"/>
    <w:rsid w:val="00A721AD"/>
    <w:rPr>
      <w:rFonts w:ascii="Symbol" w:hAnsi="Symbol"/>
    </w:rPr>
  </w:style>
  <w:style w:type="character" w:customStyle="1" w:styleId="WW8Num193z0">
    <w:name w:val="WW8Num193z0"/>
    <w:rsid w:val="00A721AD"/>
    <w:rPr>
      <w:rFonts w:ascii="Symbol" w:hAnsi="Symbol"/>
      <w:color w:val="auto"/>
    </w:rPr>
  </w:style>
  <w:style w:type="character" w:customStyle="1" w:styleId="WW8Num194z0">
    <w:name w:val="WW8Num194z0"/>
    <w:rsid w:val="00A721AD"/>
    <w:rPr>
      <w:rFonts w:ascii="Symbol" w:hAnsi="Symbol"/>
    </w:rPr>
  </w:style>
  <w:style w:type="character" w:customStyle="1" w:styleId="WW8Num195z0">
    <w:name w:val="WW8Num195z0"/>
    <w:rsid w:val="00A721AD"/>
    <w:rPr>
      <w:rFonts w:ascii="Symbol" w:hAnsi="Symbol"/>
      <w:color w:val="auto"/>
    </w:rPr>
  </w:style>
  <w:style w:type="character" w:customStyle="1" w:styleId="WW8Num196z0">
    <w:name w:val="WW8Num196z0"/>
    <w:rsid w:val="00A721AD"/>
    <w:rPr>
      <w:rFonts w:ascii="Symbol" w:hAnsi="Symbol"/>
    </w:rPr>
  </w:style>
  <w:style w:type="character" w:customStyle="1" w:styleId="WW8Num197z0">
    <w:name w:val="WW8Num197z0"/>
    <w:rsid w:val="00A721AD"/>
    <w:rPr>
      <w:rFonts w:ascii="Symbol" w:hAnsi="Symbol"/>
      <w:color w:val="auto"/>
    </w:rPr>
  </w:style>
  <w:style w:type="character" w:customStyle="1" w:styleId="WW8Num198z0">
    <w:name w:val="WW8Num198z0"/>
    <w:rsid w:val="00A721AD"/>
    <w:rPr>
      <w:rFonts w:ascii="Symbol" w:hAnsi="Symbol"/>
    </w:rPr>
  </w:style>
  <w:style w:type="character" w:customStyle="1" w:styleId="WW8Num199z0">
    <w:name w:val="WW8Num199z0"/>
    <w:rsid w:val="00A721AD"/>
    <w:rPr>
      <w:rFonts w:ascii="Symbol" w:hAnsi="Symbol"/>
    </w:rPr>
  </w:style>
  <w:style w:type="character" w:customStyle="1" w:styleId="WW8Num200z0">
    <w:name w:val="WW8Num200z0"/>
    <w:rsid w:val="00A721AD"/>
    <w:rPr>
      <w:rFonts w:ascii="Symbol" w:hAnsi="Symbol"/>
      <w:color w:val="auto"/>
    </w:rPr>
  </w:style>
  <w:style w:type="character" w:customStyle="1" w:styleId="WW8Num200z1">
    <w:name w:val="WW8Num200z1"/>
    <w:rsid w:val="00A721AD"/>
    <w:rPr>
      <w:rFonts w:ascii="Courier New" w:hAnsi="Courier New"/>
    </w:rPr>
  </w:style>
  <w:style w:type="character" w:customStyle="1" w:styleId="WW8Num200z2">
    <w:name w:val="WW8Num200z2"/>
    <w:rsid w:val="00A721AD"/>
    <w:rPr>
      <w:rFonts w:ascii="Wingdings" w:hAnsi="Wingdings"/>
    </w:rPr>
  </w:style>
  <w:style w:type="character" w:customStyle="1" w:styleId="WW8Num200z3">
    <w:name w:val="WW8Num200z3"/>
    <w:rsid w:val="00A721AD"/>
    <w:rPr>
      <w:rFonts w:ascii="Symbol" w:hAnsi="Symbol"/>
    </w:rPr>
  </w:style>
  <w:style w:type="character" w:customStyle="1" w:styleId="WW8Num201z0">
    <w:name w:val="WW8Num201z0"/>
    <w:rsid w:val="00A721AD"/>
    <w:rPr>
      <w:rFonts w:ascii="Symbol" w:hAnsi="Symbol"/>
    </w:rPr>
  </w:style>
  <w:style w:type="character" w:customStyle="1" w:styleId="WW8Num202z0">
    <w:name w:val="WW8Num202z0"/>
    <w:rsid w:val="00A721AD"/>
    <w:rPr>
      <w:rFonts w:ascii="Symbol" w:hAnsi="Symbol"/>
    </w:rPr>
  </w:style>
  <w:style w:type="character" w:customStyle="1" w:styleId="WW8Num203z0">
    <w:name w:val="WW8Num203z0"/>
    <w:rsid w:val="00A721AD"/>
    <w:rPr>
      <w:i/>
    </w:rPr>
  </w:style>
  <w:style w:type="character" w:customStyle="1" w:styleId="WW8Num204z0">
    <w:name w:val="WW8Num204z0"/>
    <w:rsid w:val="00A721AD"/>
    <w:rPr>
      <w:rFonts w:ascii="Symbol" w:hAnsi="Symbol"/>
    </w:rPr>
  </w:style>
  <w:style w:type="character" w:customStyle="1" w:styleId="WW8Num205z0">
    <w:name w:val="WW8Num205z0"/>
    <w:rsid w:val="00A721AD"/>
    <w:rPr>
      <w:rFonts w:ascii="Symbol" w:hAnsi="Symbol"/>
      <w:color w:val="auto"/>
    </w:rPr>
  </w:style>
  <w:style w:type="character" w:customStyle="1" w:styleId="WW8Num205z1">
    <w:name w:val="WW8Num205z1"/>
    <w:rsid w:val="00A721AD"/>
    <w:rPr>
      <w:rFonts w:ascii="Courier New" w:hAnsi="Courier New"/>
    </w:rPr>
  </w:style>
  <w:style w:type="character" w:customStyle="1" w:styleId="WW8Num205z2">
    <w:name w:val="WW8Num205z2"/>
    <w:rsid w:val="00A721AD"/>
    <w:rPr>
      <w:rFonts w:ascii="Wingdings" w:hAnsi="Wingdings"/>
    </w:rPr>
  </w:style>
  <w:style w:type="character" w:customStyle="1" w:styleId="WW8Num205z3">
    <w:name w:val="WW8Num205z3"/>
    <w:rsid w:val="00A721AD"/>
    <w:rPr>
      <w:rFonts w:ascii="Symbol" w:hAnsi="Symbol"/>
    </w:rPr>
  </w:style>
  <w:style w:type="character" w:customStyle="1" w:styleId="WW8Num206z0">
    <w:name w:val="WW8Num206z0"/>
    <w:rsid w:val="00A721AD"/>
    <w:rPr>
      <w:rFonts w:ascii="Symbol" w:hAnsi="Symbol"/>
    </w:rPr>
  </w:style>
  <w:style w:type="character" w:customStyle="1" w:styleId="WW8Num207z0">
    <w:name w:val="WW8Num207z0"/>
    <w:rsid w:val="00A721AD"/>
    <w:rPr>
      <w:rFonts w:ascii="Symbol" w:hAnsi="Symbol"/>
      <w:color w:val="auto"/>
    </w:rPr>
  </w:style>
  <w:style w:type="character" w:customStyle="1" w:styleId="WW8Num208z0">
    <w:name w:val="WW8Num208z0"/>
    <w:rsid w:val="00A721AD"/>
    <w:rPr>
      <w:rFonts w:ascii="Symbol" w:hAnsi="Symbol"/>
    </w:rPr>
  </w:style>
  <w:style w:type="character" w:customStyle="1" w:styleId="WW8Num209z0">
    <w:name w:val="WW8Num209z0"/>
    <w:rsid w:val="00A721AD"/>
    <w:rPr>
      <w:rFonts w:ascii="Symbol" w:hAnsi="Symbol"/>
    </w:rPr>
  </w:style>
  <w:style w:type="character" w:customStyle="1" w:styleId="WW8Num210z0">
    <w:name w:val="WW8Num210z0"/>
    <w:rsid w:val="00A721AD"/>
    <w:rPr>
      <w:rFonts w:ascii="Symbol" w:hAnsi="Symbol"/>
      <w:color w:val="auto"/>
    </w:rPr>
  </w:style>
  <w:style w:type="character" w:customStyle="1" w:styleId="WW8Num211z0">
    <w:name w:val="WW8Num211z0"/>
    <w:rsid w:val="00A721AD"/>
    <w:rPr>
      <w:rFonts w:ascii="Symbol" w:hAnsi="Symbol"/>
      <w:color w:val="auto"/>
    </w:rPr>
  </w:style>
  <w:style w:type="character" w:customStyle="1" w:styleId="WW8Num212z0">
    <w:name w:val="WW8Num212z0"/>
    <w:rsid w:val="00A721AD"/>
    <w:rPr>
      <w:rFonts w:ascii="Symbol" w:hAnsi="Symbol"/>
      <w:color w:val="auto"/>
    </w:rPr>
  </w:style>
  <w:style w:type="character" w:customStyle="1" w:styleId="WW8Num212z1">
    <w:name w:val="WW8Num212z1"/>
    <w:rsid w:val="00A721AD"/>
    <w:rPr>
      <w:rFonts w:ascii="Courier New" w:hAnsi="Courier New"/>
    </w:rPr>
  </w:style>
  <w:style w:type="character" w:customStyle="1" w:styleId="WW8Num212z2">
    <w:name w:val="WW8Num212z2"/>
    <w:rsid w:val="00A721AD"/>
    <w:rPr>
      <w:rFonts w:ascii="Wingdings" w:hAnsi="Wingdings"/>
    </w:rPr>
  </w:style>
  <w:style w:type="character" w:customStyle="1" w:styleId="WW8Num212z3">
    <w:name w:val="WW8Num212z3"/>
    <w:rsid w:val="00A721AD"/>
    <w:rPr>
      <w:rFonts w:ascii="Symbol" w:hAnsi="Symbol"/>
    </w:rPr>
  </w:style>
  <w:style w:type="character" w:customStyle="1" w:styleId="WW8Num213z0">
    <w:name w:val="WW8Num213z0"/>
    <w:rsid w:val="00A721AD"/>
    <w:rPr>
      <w:rFonts w:ascii="Symbol" w:hAnsi="Symbol"/>
    </w:rPr>
  </w:style>
  <w:style w:type="character" w:customStyle="1" w:styleId="WW8Num214z0">
    <w:name w:val="WW8Num214z0"/>
    <w:rsid w:val="00A721AD"/>
    <w:rPr>
      <w:rFonts w:ascii="Symbol" w:hAnsi="Symbol"/>
      <w:color w:val="auto"/>
    </w:rPr>
  </w:style>
  <w:style w:type="character" w:customStyle="1" w:styleId="WW8Num215z0">
    <w:name w:val="WW8Num215z0"/>
    <w:rsid w:val="00A721AD"/>
    <w:rPr>
      <w:rFonts w:ascii="Symbol" w:hAnsi="Symbol"/>
    </w:rPr>
  </w:style>
  <w:style w:type="character" w:customStyle="1" w:styleId="WW8Num216z0">
    <w:name w:val="WW8Num216z0"/>
    <w:rsid w:val="00A721AD"/>
    <w:rPr>
      <w:rFonts w:ascii="Symbol" w:hAnsi="Symbol"/>
      <w:color w:val="auto"/>
    </w:rPr>
  </w:style>
  <w:style w:type="character" w:customStyle="1" w:styleId="WW8Num216z1">
    <w:name w:val="WW8Num216z1"/>
    <w:rsid w:val="00A721AD"/>
    <w:rPr>
      <w:rFonts w:ascii="Courier New" w:hAnsi="Courier New"/>
    </w:rPr>
  </w:style>
  <w:style w:type="character" w:customStyle="1" w:styleId="WW8Num216z2">
    <w:name w:val="WW8Num216z2"/>
    <w:rsid w:val="00A721AD"/>
    <w:rPr>
      <w:rFonts w:ascii="Wingdings" w:hAnsi="Wingdings"/>
    </w:rPr>
  </w:style>
  <w:style w:type="character" w:customStyle="1" w:styleId="WW8Num216z3">
    <w:name w:val="WW8Num216z3"/>
    <w:rsid w:val="00A721AD"/>
    <w:rPr>
      <w:rFonts w:ascii="Symbol" w:hAnsi="Symbol"/>
    </w:rPr>
  </w:style>
  <w:style w:type="character" w:customStyle="1" w:styleId="Domylnaczcionkaakapitu1">
    <w:name w:val="Domyślna czcionka akapitu1"/>
    <w:rsid w:val="00A721AD"/>
  </w:style>
  <w:style w:type="character" w:styleId="Hipercze">
    <w:name w:val="Hyperlink"/>
    <w:uiPriority w:val="99"/>
    <w:rsid w:val="00A721AD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721AD"/>
    <w:rPr>
      <w:rFonts w:cs="Times New Roman"/>
      <w:color w:val="800080"/>
      <w:u w:val="single"/>
    </w:rPr>
  </w:style>
  <w:style w:type="character" w:customStyle="1" w:styleId="Bullets">
    <w:name w:val="Bullets"/>
    <w:rsid w:val="00A721AD"/>
    <w:rPr>
      <w:rFonts w:ascii="OpenSymbol" w:hAnsi="OpenSymbol"/>
    </w:rPr>
  </w:style>
  <w:style w:type="character" w:customStyle="1" w:styleId="Normalny1">
    <w:name w:val="Normalny1"/>
    <w:rsid w:val="00A721AD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A721AD"/>
    <w:rPr>
      <w:rFonts w:ascii="OpenSymbol" w:hAnsi="OpenSymbol"/>
    </w:rPr>
  </w:style>
  <w:style w:type="character" w:customStyle="1" w:styleId="Znakinumeracji">
    <w:name w:val="Znaki numeracji"/>
    <w:rsid w:val="00A721AD"/>
  </w:style>
  <w:style w:type="paragraph" w:customStyle="1" w:styleId="Nagwek10">
    <w:name w:val="Nagłówek1"/>
    <w:basedOn w:val="Normalny"/>
    <w:next w:val="Tekstpodstawowy"/>
    <w:rsid w:val="00A721AD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21A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1AD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Lista">
    <w:name w:val="List"/>
    <w:basedOn w:val="Tekstpodstawowy"/>
    <w:uiPriority w:val="99"/>
    <w:rsid w:val="00A721AD"/>
    <w:rPr>
      <w:rFonts w:ascii="Calibri" w:hAnsi="Calibri" w:cs="Tahoma"/>
    </w:rPr>
  </w:style>
  <w:style w:type="paragraph" w:customStyle="1" w:styleId="Podpis1">
    <w:name w:val="Podpis1"/>
    <w:basedOn w:val="Normalny"/>
    <w:rsid w:val="00A721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AD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A721AD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A721AD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A721AD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A721AD"/>
    <w:pPr>
      <w:ind w:left="357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1AD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customStyle="1" w:styleId="Tekstpodstawowy21">
    <w:name w:val="Tekst podstawowy 21"/>
    <w:basedOn w:val="Normalny"/>
    <w:rsid w:val="00A721AD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721AD"/>
    <w:pPr>
      <w:ind w:left="357"/>
    </w:pPr>
  </w:style>
  <w:style w:type="paragraph" w:customStyle="1" w:styleId="Tekstpodstawowy31">
    <w:name w:val="Tekst podstawowy 31"/>
    <w:basedOn w:val="Normalny"/>
    <w:rsid w:val="00A721AD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A721AD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A721AD"/>
    <w:pPr>
      <w:suppressLineNumbers/>
    </w:pPr>
  </w:style>
  <w:style w:type="paragraph" w:customStyle="1" w:styleId="TableHeading">
    <w:name w:val="Table Heading"/>
    <w:basedOn w:val="TableContents"/>
    <w:rsid w:val="00A721AD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A721AD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721AD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customStyle="1" w:styleId="Heading10">
    <w:name w:val="Heading 10"/>
    <w:basedOn w:val="Heading"/>
    <w:next w:val="Tekstpodstawowy"/>
    <w:rsid w:val="00A721AD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A721AD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A721AD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A721AD"/>
    <w:pPr>
      <w:suppressLineNumbers/>
    </w:pPr>
  </w:style>
  <w:style w:type="paragraph" w:customStyle="1" w:styleId="Nagwektabeli">
    <w:name w:val="Nagłówek tabeli"/>
    <w:basedOn w:val="Zawartotabeli"/>
    <w:rsid w:val="00A721AD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A721AD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721AD"/>
    <w:rPr>
      <w:rFonts w:ascii="Arial" w:eastAsia="Times New Roman" w:hAnsi="Arial" w:cs="Times New Roman"/>
      <w:b/>
      <w:sz w:val="18"/>
      <w:szCs w:val="18"/>
      <w:lang w:val="x-none" w:eastAsia="ar-SA"/>
    </w:rPr>
  </w:style>
  <w:style w:type="table" w:styleId="Tabela-Siatka">
    <w:name w:val="Table Grid"/>
    <w:basedOn w:val="Standardowy"/>
    <w:uiPriority w:val="59"/>
    <w:rsid w:val="00A721A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A721A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1A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1AD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A721A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721AD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21AD"/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styleId="Odwoaniedokomentarza">
    <w:name w:val="annotation reference"/>
    <w:uiPriority w:val="99"/>
    <w:rsid w:val="00A721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21A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AD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21A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21AD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721AD"/>
    <w:pPr>
      <w:widowControl w:val="0"/>
      <w:snapToGrid/>
      <w:jc w:val="center"/>
    </w:pPr>
    <w:rPr>
      <w:rFonts w:ascii="Times New Roman" w:hAnsi="Times New Roman"/>
      <w:kern w:val="1"/>
      <w:sz w:val="36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721AD"/>
    <w:rPr>
      <w:rFonts w:ascii="Times New Roman" w:eastAsia="Times New Roman" w:hAnsi="Times New Roman" w:cs="Times New Roman"/>
      <w:b/>
      <w:kern w:val="1"/>
      <w:sz w:val="36"/>
      <w:szCs w:val="20"/>
      <w:lang w:val="x-none"/>
    </w:rPr>
  </w:style>
  <w:style w:type="paragraph" w:styleId="NormalnyWeb">
    <w:name w:val="Normal (Web)"/>
    <w:basedOn w:val="Normalny"/>
    <w:uiPriority w:val="99"/>
    <w:rsid w:val="00A721AD"/>
    <w:pPr>
      <w:suppressAutoHyphens w:val="0"/>
      <w:snapToGrid/>
      <w:spacing w:before="100" w:beforeAutospacing="1" w:after="119"/>
    </w:pPr>
    <w:rPr>
      <w:rFonts w:ascii="Times New Roman" w:hAnsi="Times New Roman"/>
      <w:b w:val="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1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21AD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Domynie">
    <w:name w:val="Domy徑nie"/>
    <w:uiPriority w:val="99"/>
    <w:qFormat/>
    <w:rsid w:val="00A721AD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A721A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A721AD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21AD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przypisukocowego">
    <w:name w:val="endnote reference"/>
    <w:rsid w:val="00A7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15459</Words>
  <Characters>92760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Płaszczymąka</dc:creator>
  <cp:keywords/>
  <dc:description/>
  <cp:lastModifiedBy>Daria Płaszczymąka</cp:lastModifiedBy>
  <cp:revision>4</cp:revision>
  <dcterms:created xsi:type="dcterms:W3CDTF">2021-08-30T14:32:00Z</dcterms:created>
  <dcterms:modified xsi:type="dcterms:W3CDTF">2021-08-30T14:53:00Z</dcterms:modified>
</cp:coreProperties>
</file>